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6CB2" w14:textId="77777777" w:rsidR="00A56675" w:rsidRPr="00307868" w:rsidRDefault="00A56675" w:rsidP="00661AC4">
      <w:pPr>
        <w:rPr>
          <w:rFonts w:asciiTheme="minorHAnsi" w:hAnsiTheme="minorHAnsi"/>
          <w:b/>
          <w:sz w:val="20"/>
          <w:szCs w:val="20"/>
        </w:rPr>
      </w:pPr>
      <w:r w:rsidRPr="00307868">
        <w:rPr>
          <w:rFonts w:asciiTheme="minorHAnsi" w:hAnsiTheme="minorHAnsi"/>
          <w:b/>
          <w:sz w:val="20"/>
          <w:szCs w:val="20"/>
        </w:rPr>
        <w:t xml:space="preserve">Załącznik nr 2 do Zapytania ofertowego nr </w:t>
      </w:r>
      <w:r w:rsidR="00EB5837" w:rsidRPr="00307868">
        <w:rPr>
          <w:rFonts w:asciiTheme="minorHAnsi" w:hAnsiTheme="minorHAnsi"/>
          <w:b/>
          <w:sz w:val="20"/>
          <w:szCs w:val="20"/>
        </w:rPr>
        <w:t>BO-III.433.2.7.2021</w:t>
      </w:r>
    </w:p>
    <w:p w14:paraId="75D49BC3" w14:textId="77777777" w:rsidR="000876BA" w:rsidRPr="00A80036" w:rsidRDefault="00EA45AB" w:rsidP="0032110B">
      <w:pPr>
        <w:pStyle w:val="NormalnyWeb"/>
        <w:shd w:val="clear" w:color="auto" w:fill="FFFFFF"/>
        <w:spacing w:line="240" w:lineRule="atLeast"/>
        <w:ind w:left="6372"/>
        <w:rPr>
          <w:rFonts w:asciiTheme="minorHAnsi" w:hAnsiTheme="minorHAnsi"/>
          <w:sz w:val="22"/>
          <w:szCs w:val="22"/>
        </w:rPr>
      </w:pPr>
      <w:r w:rsidRPr="00A80036">
        <w:rPr>
          <w:rFonts w:asciiTheme="minorHAnsi" w:hAnsiTheme="minorHAnsi"/>
          <w:sz w:val="20"/>
          <w:szCs w:val="20"/>
        </w:rPr>
        <w:t>……………………..</w:t>
      </w:r>
      <w:r w:rsidR="001658BA" w:rsidRPr="00A80036">
        <w:rPr>
          <w:rFonts w:asciiTheme="minorHAnsi" w:hAnsiTheme="minorHAnsi"/>
          <w:sz w:val="20"/>
          <w:szCs w:val="20"/>
        </w:rPr>
        <w:t>,</w:t>
      </w:r>
      <w:r w:rsidR="00547BA0" w:rsidRPr="00A80036">
        <w:rPr>
          <w:rFonts w:asciiTheme="minorHAnsi" w:hAnsiTheme="minorHAnsi"/>
          <w:sz w:val="20"/>
          <w:szCs w:val="20"/>
        </w:rPr>
        <w:t xml:space="preserve"> </w:t>
      </w:r>
      <w:r w:rsidR="001658BA" w:rsidRPr="00A80036">
        <w:rPr>
          <w:rFonts w:asciiTheme="minorHAnsi" w:hAnsiTheme="minorHAnsi"/>
          <w:sz w:val="20"/>
          <w:szCs w:val="20"/>
        </w:rPr>
        <w:t>……..</w:t>
      </w:r>
      <w:r w:rsidR="00547BA0" w:rsidRPr="00A80036">
        <w:rPr>
          <w:rFonts w:asciiTheme="minorHAnsi" w:hAnsiTheme="minorHAnsi"/>
          <w:sz w:val="20"/>
          <w:szCs w:val="20"/>
        </w:rPr>
        <w:t>…………………</w:t>
      </w:r>
      <w:r w:rsidR="0032110B" w:rsidRPr="00A80036">
        <w:rPr>
          <w:rFonts w:asciiTheme="minorHAnsi" w:hAnsiTheme="minorHAnsi"/>
          <w:sz w:val="22"/>
          <w:szCs w:val="22"/>
        </w:rPr>
        <w:br/>
      </w:r>
      <w:r w:rsidR="0032110B" w:rsidRPr="00A80036">
        <w:rPr>
          <w:rFonts w:asciiTheme="minorHAnsi" w:hAnsiTheme="minorHAnsi"/>
          <w:sz w:val="18"/>
          <w:szCs w:val="18"/>
        </w:rPr>
        <w:t>(miejscowość)</w:t>
      </w:r>
      <w:r w:rsidR="0032110B" w:rsidRPr="00A80036">
        <w:rPr>
          <w:rFonts w:asciiTheme="minorHAnsi" w:hAnsiTheme="minorHAnsi"/>
          <w:sz w:val="18"/>
          <w:szCs w:val="18"/>
        </w:rPr>
        <w:tab/>
        <w:t>(data)</w:t>
      </w:r>
    </w:p>
    <w:p w14:paraId="78688365" w14:textId="77777777" w:rsidR="00361728" w:rsidRPr="00A80036" w:rsidRDefault="00361728" w:rsidP="0036172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80036">
        <w:rPr>
          <w:rFonts w:asciiTheme="minorHAnsi" w:hAnsiTheme="minorHAnsi"/>
          <w:sz w:val="22"/>
          <w:szCs w:val="22"/>
        </w:rPr>
        <w:t>…………………………………..</w:t>
      </w:r>
      <w:r w:rsidR="00547BA0" w:rsidRPr="00A80036">
        <w:rPr>
          <w:rFonts w:asciiTheme="minorHAnsi" w:hAnsiTheme="minorHAnsi"/>
          <w:sz w:val="22"/>
          <w:szCs w:val="22"/>
        </w:rPr>
        <w:t xml:space="preserve">      </w:t>
      </w:r>
    </w:p>
    <w:p w14:paraId="5C85A7C2" w14:textId="77777777" w:rsidR="005C4782" w:rsidRPr="00A80036" w:rsidRDefault="001658BA" w:rsidP="001658B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80036">
        <w:rPr>
          <w:rFonts w:asciiTheme="minorHAnsi" w:hAnsiTheme="minorHAnsi"/>
          <w:sz w:val="18"/>
          <w:szCs w:val="18"/>
        </w:rPr>
        <w:t xml:space="preserve">     (nazwa Wykonawcy)</w:t>
      </w:r>
    </w:p>
    <w:p w14:paraId="0E81B73D" w14:textId="77777777" w:rsidR="0032110B" w:rsidRPr="00A80036" w:rsidRDefault="0032110B" w:rsidP="0032110B">
      <w:pPr>
        <w:pStyle w:val="Bezodstpw"/>
        <w:rPr>
          <w:rFonts w:asciiTheme="minorHAnsi" w:hAnsiTheme="minorHAnsi"/>
        </w:rPr>
      </w:pPr>
    </w:p>
    <w:p w14:paraId="215F5902" w14:textId="77777777" w:rsidR="00547BA0" w:rsidRPr="00A80036" w:rsidRDefault="00547BA0" w:rsidP="00547BA0">
      <w:pPr>
        <w:pStyle w:val="Nagwek6"/>
        <w:spacing w:before="0"/>
        <w:jc w:val="center"/>
        <w:rPr>
          <w:rFonts w:asciiTheme="minorHAnsi" w:hAnsiTheme="minorHAnsi"/>
          <w:bCs w:val="0"/>
          <w:caps/>
        </w:rPr>
      </w:pPr>
      <w:r w:rsidRPr="00A80036">
        <w:rPr>
          <w:rFonts w:asciiTheme="minorHAnsi" w:hAnsiTheme="minorHAnsi"/>
          <w:bCs w:val="0"/>
          <w:caps/>
        </w:rPr>
        <w:t xml:space="preserve">Formularz </w:t>
      </w:r>
      <w:r w:rsidR="005C4782" w:rsidRPr="00A80036">
        <w:rPr>
          <w:rFonts w:asciiTheme="minorHAnsi" w:hAnsiTheme="minorHAnsi"/>
          <w:bCs w:val="0"/>
          <w:caps/>
          <w:lang w:val="pl-PL"/>
        </w:rPr>
        <w:t>cenowo-</w:t>
      </w:r>
      <w:r w:rsidRPr="00A80036">
        <w:rPr>
          <w:rFonts w:asciiTheme="minorHAnsi" w:hAnsiTheme="minorHAnsi"/>
          <w:bCs w:val="0"/>
          <w:caps/>
        </w:rPr>
        <w:t>ofertowy</w:t>
      </w:r>
    </w:p>
    <w:p w14:paraId="61E65DE4" w14:textId="77777777" w:rsidR="0032110B" w:rsidRPr="00A80036" w:rsidRDefault="0032110B" w:rsidP="0032110B">
      <w:pPr>
        <w:pStyle w:val="Bezodstpw"/>
        <w:rPr>
          <w:rFonts w:asciiTheme="minorHAnsi" w:hAnsiTheme="minorHAnsi"/>
        </w:rPr>
      </w:pPr>
    </w:p>
    <w:p w14:paraId="5DACEE8F" w14:textId="77777777" w:rsidR="00547BA0" w:rsidRPr="00A80036" w:rsidRDefault="00547BA0" w:rsidP="00547BA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</w:rPr>
      </w:pPr>
      <w:r w:rsidRPr="00A80036">
        <w:rPr>
          <w:rFonts w:asciiTheme="minorHAnsi" w:hAnsiTheme="minorHAnsi"/>
          <w:b/>
          <w:sz w:val="20"/>
          <w:szCs w:val="20"/>
          <w:u w:val="single"/>
        </w:rPr>
        <w:t>Nazwa i adres Wykonawcy</w:t>
      </w:r>
      <w:r w:rsidRPr="00A80036">
        <w:rPr>
          <w:rFonts w:asciiTheme="minorHAnsi" w:hAnsiTheme="minorHAnsi"/>
          <w:sz w:val="20"/>
          <w:szCs w:val="20"/>
          <w:u w:val="single"/>
        </w:rPr>
        <w:t>:</w:t>
      </w:r>
    </w:p>
    <w:p w14:paraId="4E48D205" w14:textId="77777777" w:rsidR="00AE74EF" w:rsidRPr="00A80036" w:rsidRDefault="00AE74EF" w:rsidP="00D56D5B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5AADDD23" w14:textId="77777777" w:rsidR="00547BA0" w:rsidRPr="00A80036" w:rsidRDefault="00547BA0" w:rsidP="00661AC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E74EF" w:rsidRPr="00A80036">
        <w:rPr>
          <w:rFonts w:asciiTheme="minorHAnsi" w:hAnsiTheme="minorHAnsi"/>
          <w:sz w:val="20"/>
          <w:szCs w:val="20"/>
        </w:rPr>
        <w:t>.</w:t>
      </w:r>
      <w:r w:rsidR="001658BA" w:rsidRPr="00A80036">
        <w:rPr>
          <w:rFonts w:asciiTheme="minorHAnsi" w:hAnsiTheme="minorHAnsi"/>
          <w:sz w:val="20"/>
          <w:szCs w:val="20"/>
        </w:rPr>
        <w:t>.</w:t>
      </w:r>
    </w:p>
    <w:p w14:paraId="5B0960F4" w14:textId="77777777" w:rsidR="00AE74EF" w:rsidRPr="00A80036" w:rsidRDefault="00AE74EF" w:rsidP="00661AC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11D9574C" w14:textId="77777777" w:rsidR="00547BA0" w:rsidRPr="00A80036" w:rsidRDefault="005C4782" w:rsidP="00661AC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sz w:val="20"/>
          <w:szCs w:val="20"/>
        </w:rPr>
        <w:t>Tel.</w:t>
      </w:r>
      <w:r w:rsidR="00547BA0" w:rsidRPr="00A80036">
        <w:rPr>
          <w:rFonts w:asciiTheme="minorHAnsi" w:hAnsiTheme="minorHAnsi"/>
          <w:sz w:val="20"/>
          <w:szCs w:val="20"/>
        </w:rPr>
        <w:t>………………….……......................</w:t>
      </w:r>
      <w:r w:rsidRPr="00A80036">
        <w:rPr>
          <w:rFonts w:asciiTheme="minorHAnsi" w:hAnsiTheme="minorHAnsi"/>
          <w:sz w:val="20"/>
          <w:szCs w:val="20"/>
        </w:rPr>
        <w:t>...................................e-mail</w:t>
      </w:r>
      <w:r w:rsidR="00547BA0" w:rsidRPr="00A80036">
        <w:rPr>
          <w:rFonts w:asciiTheme="minorHAnsi" w:hAnsiTheme="minorHAnsi"/>
          <w:sz w:val="20"/>
          <w:szCs w:val="20"/>
        </w:rPr>
        <w:t>……………………</w:t>
      </w:r>
      <w:r w:rsidRPr="00A80036">
        <w:rPr>
          <w:rFonts w:asciiTheme="minorHAnsi" w:hAnsiTheme="minorHAnsi"/>
          <w:sz w:val="20"/>
          <w:szCs w:val="20"/>
        </w:rPr>
        <w:t>…………………………</w:t>
      </w:r>
      <w:r w:rsidR="001658BA" w:rsidRPr="00A80036">
        <w:rPr>
          <w:rFonts w:asciiTheme="minorHAnsi" w:hAnsiTheme="minorHAnsi"/>
          <w:sz w:val="20"/>
          <w:szCs w:val="20"/>
        </w:rPr>
        <w:t>………………………………</w:t>
      </w:r>
      <w:r w:rsidRPr="00A80036">
        <w:rPr>
          <w:rFonts w:asciiTheme="minorHAnsi" w:hAnsiTheme="minorHAnsi"/>
          <w:sz w:val="20"/>
          <w:szCs w:val="20"/>
        </w:rPr>
        <w:t>..</w:t>
      </w:r>
    </w:p>
    <w:p w14:paraId="59F6AC3D" w14:textId="77777777" w:rsidR="00D56D5B" w:rsidRPr="00A80036" w:rsidRDefault="00D56D5B" w:rsidP="00661AC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673A91C0" w14:textId="77777777" w:rsidR="00D56D5B" w:rsidRPr="00A80036" w:rsidRDefault="00D56D5B" w:rsidP="00661AC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sz w:val="20"/>
          <w:szCs w:val="20"/>
        </w:rPr>
        <w:t>NIP……………………………………………………………………………. REGON……………………………………………………………………………….</w:t>
      </w:r>
    </w:p>
    <w:p w14:paraId="4CF65AAD" w14:textId="77777777" w:rsidR="008806D8" w:rsidRPr="00A80036" w:rsidRDefault="008806D8" w:rsidP="008806D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22017637" w14:textId="77777777" w:rsidR="003F1E33" w:rsidRPr="00A80036" w:rsidRDefault="00547BA0" w:rsidP="00B34F1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sz w:val="20"/>
          <w:szCs w:val="20"/>
        </w:rPr>
        <w:t>Odpowiadając na za</w:t>
      </w:r>
      <w:r w:rsidR="0032110B" w:rsidRPr="00A80036">
        <w:rPr>
          <w:rFonts w:asciiTheme="minorHAnsi" w:hAnsiTheme="minorHAnsi"/>
          <w:sz w:val="20"/>
          <w:szCs w:val="20"/>
        </w:rPr>
        <w:t xml:space="preserve">proszenie do składania ofert w postępowaniu, którego przedmiotem jest </w:t>
      </w:r>
      <w:r w:rsidR="00934E9F">
        <w:rPr>
          <w:rFonts w:asciiTheme="minorHAnsi" w:hAnsiTheme="minorHAnsi"/>
          <w:b/>
          <w:sz w:val="20"/>
          <w:szCs w:val="20"/>
        </w:rPr>
        <w:t>Kampania informacyjna w prasie regionalnej</w:t>
      </w:r>
      <w:r w:rsidR="00B34F16" w:rsidRPr="00A80036">
        <w:rPr>
          <w:rFonts w:asciiTheme="minorHAnsi" w:hAnsiTheme="minorHAnsi"/>
          <w:b/>
          <w:sz w:val="20"/>
          <w:szCs w:val="20"/>
        </w:rPr>
        <w:t xml:space="preserve"> </w:t>
      </w:r>
      <w:r w:rsidRPr="00A80036">
        <w:rPr>
          <w:rFonts w:asciiTheme="minorHAnsi" w:hAnsiTheme="minorHAnsi"/>
          <w:sz w:val="20"/>
          <w:szCs w:val="20"/>
        </w:rPr>
        <w:t>oferujemy wykonanie ww</w:t>
      </w:r>
      <w:r w:rsidR="000876BA" w:rsidRPr="00A80036">
        <w:rPr>
          <w:rFonts w:asciiTheme="minorHAnsi" w:hAnsiTheme="minorHAnsi"/>
          <w:sz w:val="20"/>
          <w:szCs w:val="20"/>
        </w:rPr>
        <w:t>.</w:t>
      </w:r>
      <w:r w:rsidRPr="00A80036">
        <w:rPr>
          <w:rFonts w:asciiTheme="minorHAnsi" w:hAnsiTheme="minorHAnsi"/>
          <w:sz w:val="20"/>
          <w:szCs w:val="20"/>
        </w:rPr>
        <w:t xml:space="preserve"> przedmiotu zam</w:t>
      </w:r>
      <w:r w:rsidR="00850DC8" w:rsidRPr="00A80036">
        <w:rPr>
          <w:rFonts w:asciiTheme="minorHAnsi" w:hAnsiTheme="minorHAnsi"/>
          <w:sz w:val="20"/>
          <w:szCs w:val="20"/>
        </w:rPr>
        <w:t xml:space="preserve">ówienia za łączną </w:t>
      </w:r>
      <w:r w:rsidR="003F1E33" w:rsidRPr="00A80036">
        <w:rPr>
          <w:rFonts w:asciiTheme="minorHAnsi" w:hAnsiTheme="minorHAnsi"/>
          <w:sz w:val="20"/>
          <w:szCs w:val="20"/>
        </w:rPr>
        <w:t xml:space="preserve">cenę </w:t>
      </w:r>
      <w:r w:rsidR="003F1E33" w:rsidRPr="00A80036">
        <w:rPr>
          <w:rFonts w:asciiTheme="minorHAnsi" w:hAnsiTheme="minorHAnsi"/>
          <w:b/>
          <w:sz w:val="20"/>
          <w:szCs w:val="20"/>
        </w:rPr>
        <w:t>brutto w zł</w:t>
      </w:r>
      <w:r w:rsidR="003F1E33" w:rsidRPr="00A80036">
        <w:rPr>
          <w:rFonts w:asciiTheme="minorHAnsi" w:hAnsiTheme="minorHAnsi"/>
          <w:sz w:val="20"/>
          <w:szCs w:val="20"/>
        </w:rPr>
        <w:t>:……………………………………………</w:t>
      </w:r>
      <w:r w:rsidR="00850D53" w:rsidRPr="00A80036">
        <w:rPr>
          <w:rFonts w:asciiTheme="minorHAnsi" w:hAnsiTheme="minorHAnsi"/>
          <w:sz w:val="20"/>
          <w:szCs w:val="20"/>
        </w:rPr>
        <w:t>…………………</w:t>
      </w:r>
      <w:r w:rsidR="001658BA" w:rsidRPr="00A80036">
        <w:rPr>
          <w:rFonts w:asciiTheme="minorHAnsi" w:hAnsiTheme="minorHAnsi"/>
          <w:sz w:val="20"/>
          <w:szCs w:val="20"/>
        </w:rPr>
        <w:t>……………..</w:t>
      </w:r>
      <w:r w:rsidR="00850D53" w:rsidRPr="00A80036">
        <w:rPr>
          <w:rFonts w:asciiTheme="minorHAnsi" w:hAnsiTheme="minorHAnsi"/>
          <w:sz w:val="20"/>
          <w:szCs w:val="20"/>
        </w:rPr>
        <w:t>.</w:t>
      </w:r>
      <w:r w:rsidR="00773347" w:rsidRPr="00A80036">
        <w:rPr>
          <w:rFonts w:asciiTheme="minorHAnsi" w:hAnsiTheme="minorHAnsi"/>
          <w:sz w:val="20"/>
          <w:szCs w:val="20"/>
        </w:rPr>
        <w:t>.......</w:t>
      </w:r>
      <w:r w:rsidR="003F1E33" w:rsidRPr="00A80036">
        <w:rPr>
          <w:rFonts w:asciiTheme="minorHAnsi" w:hAnsiTheme="minorHAnsi"/>
          <w:sz w:val="20"/>
          <w:szCs w:val="20"/>
        </w:rPr>
        <w:t xml:space="preserve"> </w:t>
      </w:r>
    </w:p>
    <w:p w14:paraId="2D20EDE1" w14:textId="77777777" w:rsidR="00773347" w:rsidRPr="00A80036" w:rsidRDefault="003F1E33" w:rsidP="0077334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b/>
          <w:sz w:val="20"/>
          <w:szCs w:val="20"/>
        </w:rPr>
        <w:t>(słownie</w:t>
      </w:r>
      <w:r w:rsidRPr="00A80036">
        <w:rPr>
          <w:rFonts w:asciiTheme="minorHAnsi" w:hAnsiTheme="minorHAnsi"/>
          <w:sz w:val="20"/>
          <w:szCs w:val="20"/>
        </w:rPr>
        <w:t>………………………………..............................</w:t>
      </w:r>
      <w:r w:rsidR="00773347" w:rsidRPr="00A80036">
        <w:rPr>
          <w:rFonts w:asciiTheme="minorHAnsi" w:hAnsiTheme="minorHAnsi"/>
          <w:sz w:val="20"/>
          <w:szCs w:val="20"/>
        </w:rPr>
        <w:t xml:space="preserve">.............................................),  </w:t>
      </w:r>
      <w:r w:rsidR="00773347" w:rsidRPr="00A80036">
        <w:rPr>
          <w:rFonts w:asciiTheme="minorHAnsi" w:hAnsiTheme="minorHAnsi"/>
          <w:b/>
          <w:sz w:val="20"/>
          <w:szCs w:val="20"/>
        </w:rPr>
        <w:t>VAT w zł</w:t>
      </w:r>
      <w:r w:rsidR="00773347" w:rsidRPr="00A80036">
        <w:rPr>
          <w:rFonts w:asciiTheme="minorHAnsi" w:hAnsiTheme="minorHAnsi"/>
          <w:sz w:val="20"/>
          <w:szCs w:val="20"/>
        </w:rPr>
        <w:t>…………………………………….</w:t>
      </w:r>
    </w:p>
    <w:p w14:paraId="635298AB" w14:textId="77777777" w:rsidR="00C33FB2" w:rsidRPr="00A80036" w:rsidRDefault="00547BA0" w:rsidP="0077334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b/>
          <w:sz w:val="20"/>
          <w:szCs w:val="20"/>
        </w:rPr>
        <w:t>cena netto w zł</w:t>
      </w:r>
      <w:r w:rsidRPr="00A80036">
        <w:rPr>
          <w:rFonts w:asciiTheme="minorHAnsi" w:hAnsiTheme="minorHAnsi"/>
          <w:sz w:val="20"/>
          <w:szCs w:val="20"/>
        </w:rPr>
        <w:t>………………………</w:t>
      </w:r>
      <w:r w:rsidR="003F1E33" w:rsidRPr="00A80036">
        <w:rPr>
          <w:rFonts w:asciiTheme="minorHAnsi" w:hAnsiTheme="minorHAnsi"/>
          <w:sz w:val="20"/>
          <w:szCs w:val="20"/>
        </w:rPr>
        <w:t>………………</w:t>
      </w:r>
      <w:r w:rsidR="001658BA" w:rsidRPr="00A80036">
        <w:rPr>
          <w:rFonts w:asciiTheme="minorHAnsi" w:hAnsiTheme="minorHAnsi"/>
          <w:sz w:val="20"/>
          <w:szCs w:val="20"/>
        </w:rPr>
        <w:t>……</w:t>
      </w:r>
      <w:r w:rsidR="00773347" w:rsidRPr="00A80036">
        <w:rPr>
          <w:rFonts w:asciiTheme="minorHAnsi" w:hAnsiTheme="minorHAnsi"/>
          <w:sz w:val="20"/>
          <w:szCs w:val="20"/>
        </w:rPr>
        <w:t>……..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  <w:gridCol w:w="1417"/>
      </w:tblGrid>
      <w:tr w:rsidR="000876BA" w:rsidRPr="00A80036" w14:paraId="3FC12B71" w14:textId="77777777" w:rsidTr="00CC23AC">
        <w:trPr>
          <w:trHeight w:val="478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7C058" w14:textId="77777777" w:rsidR="000876BA" w:rsidRPr="00A80036" w:rsidRDefault="000876BA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E5AE336" w14:textId="77777777" w:rsidR="000876BA" w:rsidRPr="00A80036" w:rsidRDefault="00C33FB2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Tytuł usługi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B502E" w14:textId="77777777" w:rsidR="00C33FB2" w:rsidRPr="00A80036" w:rsidRDefault="00C33FB2" w:rsidP="00C33F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Łączna wartość netto</w:t>
            </w:r>
          </w:p>
          <w:p w14:paraId="45CFCC14" w14:textId="77777777" w:rsidR="000876BA" w:rsidRPr="00A80036" w:rsidRDefault="000876BA" w:rsidP="00C33F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[a]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4ED29" w14:textId="77777777" w:rsidR="000876BA" w:rsidRPr="00A80036" w:rsidRDefault="000876BA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Podatek VAT</w:t>
            </w:r>
          </w:p>
          <w:p w14:paraId="369B2C31" w14:textId="77777777" w:rsidR="000876BA" w:rsidRPr="00A80036" w:rsidRDefault="000876BA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9FB15A9" w14:textId="77777777" w:rsidR="000876BA" w:rsidRPr="00A80036" w:rsidRDefault="000876BA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[b]</w:t>
            </w:r>
          </w:p>
          <w:p w14:paraId="307AE7A3" w14:textId="77777777" w:rsidR="000876BA" w:rsidRPr="00A80036" w:rsidRDefault="000876BA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519C6" w14:textId="77777777" w:rsidR="000876BA" w:rsidRPr="00A80036" w:rsidRDefault="000876BA" w:rsidP="00A52B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Łączna wartość brutto</w:t>
            </w:r>
          </w:p>
          <w:p w14:paraId="228ABEA9" w14:textId="77777777" w:rsidR="000876BA" w:rsidRPr="00A80036" w:rsidRDefault="000876BA" w:rsidP="00C33F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[c] =</w:t>
            </w:r>
            <w:r w:rsidR="00C33FB2"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[</w:t>
            </w:r>
            <w:proofErr w:type="spellStart"/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a+b</w:t>
            </w:r>
            <w:proofErr w:type="spellEnd"/>
            <w:r w:rsidRPr="00A80036">
              <w:rPr>
                <w:rFonts w:asciiTheme="minorHAnsi" w:hAnsi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9C11DA" w:rsidRPr="00A80036" w14:paraId="2770E32B" w14:textId="77777777" w:rsidTr="00CC23AC">
        <w:trPr>
          <w:trHeight w:val="537"/>
        </w:trPr>
        <w:tc>
          <w:tcPr>
            <w:tcW w:w="4962" w:type="dxa"/>
            <w:shd w:val="clear" w:color="auto" w:fill="F2F2F2" w:themeFill="background1" w:themeFillShade="F2"/>
          </w:tcPr>
          <w:p w14:paraId="3E170661" w14:textId="4A28376C" w:rsidR="009C11DA" w:rsidRPr="00B94283" w:rsidRDefault="009C11DA" w:rsidP="00B94283">
            <w:pPr>
              <w:pStyle w:val="Nagwek"/>
              <w:numPr>
                <w:ilvl w:val="0"/>
                <w:numId w:val="51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1DA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Pierwszy artykuł</w:t>
            </w:r>
            <w:r w:rsidRPr="009C11D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ogólny przedstawiający założenia projektu „Dolina Rolnicza 4.0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5C8026" w14:textId="5218CBF3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ACDB2A" w14:textId="33AC85A2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60BE49" w14:textId="00B54A01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</w:tr>
      <w:tr w:rsidR="009C11DA" w:rsidRPr="00A80036" w14:paraId="66E71E71" w14:textId="77777777" w:rsidTr="00B94283">
        <w:trPr>
          <w:trHeight w:val="647"/>
        </w:trPr>
        <w:tc>
          <w:tcPr>
            <w:tcW w:w="4962" w:type="dxa"/>
            <w:shd w:val="clear" w:color="auto" w:fill="F2F2F2" w:themeFill="background1" w:themeFillShade="F2"/>
          </w:tcPr>
          <w:p w14:paraId="1F388CFE" w14:textId="5824601E" w:rsidR="009C11DA" w:rsidRPr="009C11DA" w:rsidRDefault="009C11DA" w:rsidP="00B94283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C11D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 xml:space="preserve">Drugi artykuł przedstawiający nowe rozwiązania i technologie w sektorze rolnictwa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785AD16" w14:textId="406C29AB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4E0367" w14:textId="7C8F5E5B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1E55B29" w14:textId="45E4C402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</w:tr>
      <w:tr w:rsidR="009C11DA" w:rsidRPr="00A80036" w14:paraId="5A62D36F" w14:textId="77777777" w:rsidTr="00CC23AC">
        <w:trPr>
          <w:trHeight w:val="537"/>
        </w:trPr>
        <w:tc>
          <w:tcPr>
            <w:tcW w:w="4962" w:type="dxa"/>
            <w:shd w:val="clear" w:color="auto" w:fill="F2F2F2" w:themeFill="background1" w:themeFillShade="F2"/>
          </w:tcPr>
          <w:p w14:paraId="6B56EAAC" w14:textId="792EB8C0" w:rsidR="009C11DA" w:rsidRPr="00B94283" w:rsidRDefault="009C11DA" w:rsidP="00B94283">
            <w:pPr>
              <w:pStyle w:val="Nagwek"/>
              <w:numPr>
                <w:ilvl w:val="0"/>
                <w:numId w:val="51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1DA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Trzeci artykuł</w:t>
            </w:r>
            <w:r w:rsidRPr="009C11D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przedstawiający nowe rozwiązania i technologie w sektorze żywności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75B98E" w14:textId="10876A81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5C33CF" w14:textId="2323C657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F3C6105" w14:textId="74404AAE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</w:tr>
      <w:tr w:rsidR="009C11DA" w:rsidRPr="00A80036" w14:paraId="3F9564FD" w14:textId="77777777" w:rsidTr="00CC23AC">
        <w:trPr>
          <w:trHeight w:val="537"/>
        </w:trPr>
        <w:tc>
          <w:tcPr>
            <w:tcW w:w="4962" w:type="dxa"/>
            <w:shd w:val="clear" w:color="auto" w:fill="F2F2F2" w:themeFill="background1" w:themeFillShade="F2"/>
          </w:tcPr>
          <w:p w14:paraId="6FD96DAA" w14:textId="62985CE9" w:rsidR="009C11DA" w:rsidRDefault="009C11DA" w:rsidP="00B94283">
            <w:pPr>
              <w:pStyle w:val="Nagwek"/>
              <w:numPr>
                <w:ilvl w:val="0"/>
                <w:numId w:val="51"/>
              </w:numPr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C11DA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Czwarty artykuł</w:t>
            </w:r>
            <w:r w:rsidRPr="009C11D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przedstawiający nowe rozwiązania i technologie w sektorze zdrowia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5112E4" w14:textId="360D8120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84E5951" w14:textId="2E7CC60F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C563E0" w14:textId="617DE53A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</w:tr>
      <w:tr w:rsidR="009C11DA" w:rsidRPr="00A80036" w14:paraId="3CB8FADA" w14:textId="77777777" w:rsidTr="00CC23AC">
        <w:trPr>
          <w:trHeight w:val="537"/>
        </w:trPr>
        <w:tc>
          <w:tcPr>
            <w:tcW w:w="4962" w:type="dxa"/>
            <w:shd w:val="clear" w:color="auto" w:fill="F2F2F2" w:themeFill="background1" w:themeFillShade="F2"/>
          </w:tcPr>
          <w:p w14:paraId="7BEA8D54" w14:textId="4C006AD4" w:rsidR="009C11DA" w:rsidRPr="00B94283" w:rsidRDefault="009C11DA" w:rsidP="00B94283">
            <w:pPr>
              <w:pStyle w:val="Akapitzlist"/>
              <w:numPr>
                <w:ilvl w:val="0"/>
                <w:numId w:val="51"/>
              </w:num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</w:pPr>
            <w:r w:rsidRPr="009C11D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ar-SA"/>
              </w:rPr>
              <w:t>Piąty artykuł zapowiadający wydarzenie promocyjne związane z projektem Dolina Rolnicza 4.0.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3CD243" w14:textId="3F1F6D2F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5B5331" w14:textId="03C6E7BF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936C93" w14:textId="35CFD131" w:rsidR="009C11DA" w:rsidRPr="00A80036" w:rsidRDefault="00B94283" w:rsidP="008600C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</w:tr>
      <w:tr w:rsidR="000876BA" w:rsidRPr="00A80036" w14:paraId="585BAF2C" w14:textId="77777777" w:rsidTr="00B94283">
        <w:trPr>
          <w:trHeight w:val="537"/>
        </w:trPr>
        <w:tc>
          <w:tcPr>
            <w:tcW w:w="4962" w:type="dxa"/>
            <w:shd w:val="clear" w:color="auto" w:fill="D9D9D9" w:themeFill="background1" w:themeFillShade="D9"/>
          </w:tcPr>
          <w:p w14:paraId="70AC63EA" w14:textId="6C3F5B8E" w:rsidR="000876BA" w:rsidRPr="00934E9F" w:rsidRDefault="00934E9F" w:rsidP="00C33FB2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ampania informacyjna w prasie regionalnej</w:t>
            </w:r>
            <w:r w:rsidR="009C11D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(SUMA)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0820E5B" w14:textId="77777777" w:rsidR="000876BA" w:rsidRPr="00B94283" w:rsidRDefault="000876BA" w:rsidP="008600C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>_ _ _,_ _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6D86C3" w14:textId="77777777" w:rsidR="000876BA" w:rsidRPr="00B94283" w:rsidRDefault="000876BA" w:rsidP="008600C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 xml:space="preserve"> _ _ _,_ _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CD7A82D" w14:textId="77777777" w:rsidR="000876BA" w:rsidRPr="00B94283" w:rsidRDefault="000876BA" w:rsidP="008600C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94283">
              <w:rPr>
                <w:rFonts w:asciiTheme="minorHAnsi" w:hAnsiTheme="minorHAnsi"/>
                <w:b/>
                <w:sz w:val="20"/>
                <w:szCs w:val="20"/>
              </w:rPr>
              <w:t xml:space="preserve"> _ _ _,_ _</w:t>
            </w:r>
          </w:p>
        </w:tc>
      </w:tr>
    </w:tbl>
    <w:p w14:paraId="505C093E" w14:textId="77777777" w:rsidR="00D21817" w:rsidRPr="00A80036" w:rsidRDefault="00D21817" w:rsidP="00547BA0">
      <w:pPr>
        <w:rPr>
          <w:rFonts w:asciiTheme="minorHAnsi" w:hAnsiTheme="minorHAnsi"/>
          <w:sz w:val="20"/>
          <w:szCs w:val="20"/>
          <w:u w:val="single"/>
        </w:rPr>
      </w:pPr>
    </w:p>
    <w:p w14:paraId="75DB7CB1" w14:textId="77777777" w:rsidR="00773347" w:rsidRPr="00A80036" w:rsidRDefault="00547BA0" w:rsidP="00547BA0">
      <w:pPr>
        <w:rPr>
          <w:rFonts w:asciiTheme="minorHAnsi" w:hAnsiTheme="minorHAnsi"/>
          <w:b/>
          <w:sz w:val="20"/>
          <w:szCs w:val="20"/>
          <w:u w:val="single"/>
        </w:rPr>
      </w:pPr>
      <w:r w:rsidRPr="00A80036">
        <w:rPr>
          <w:rFonts w:asciiTheme="minorHAnsi" w:hAnsiTheme="minorHAnsi"/>
          <w:b/>
          <w:sz w:val="20"/>
          <w:szCs w:val="20"/>
          <w:u w:val="single"/>
        </w:rPr>
        <w:t>Oświadczamy, że :</w:t>
      </w:r>
    </w:p>
    <w:p w14:paraId="004B8518" w14:textId="77777777" w:rsidR="00547BA0" w:rsidRPr="00A80036" w:rsidRDefault="00547BA0" w:rsidP="00410A9B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sz w:val="20"/>
          <w:szCs w:val="20"/>
        </w:rPr>
        <w:t>zapoz</w:t>
      </w:r>
      <w:r w:rsidR="00973236" w:rsidRPr="00A80036">
        <w:rPr>
          <w:rFonts w:asciiTheme="minorHAnsi" w:hAnsiTheme="minorHAnsi"/>
          <w:sz w:val="20"/>
          <w:szCs w:val="20"/>
        </w:rPr>
        <w:t>naliśmy się z treścią zapytania ofertowego</w:t>
      </w:r>
      <w:r w:rsidR="00410A9B" w:rsidRPr="00A80036">
        <w:rPr>
          <w:rFonts w:asciiTheme="minorHAnsi" w:hAnsiTheme="minorHAnsi"/>
          <w:sz w:val="20"/>
          <w:szCs w:val="20"/>
        </w:rPr>
        <w:t xml:space="preserve">, </w:t>
      </w:r>
      <w:r w:rsidR="00D56D5B" w:rsidRPr="00A80036">
        <w:rPr>
          <w:rFonts w:asciiTheme="minorHAnsi" w:hAnsiTheme="minorHAnsi"/>
          <w:sz w:val="20"/>
          <w:szCs w:val="20"/>
        </w:rPr>
        <w:t>zna</w:t>
      </w:r>
      <w:r w:rsidR="00DC0721" w:rsidRPr="00A80036">
        <w:rPr>
          <w:rFonts w:asciiTheme="minorHAnsi" w:hAnsiTheme="minorHAnsi"/>
          <w:sz w:val="20"/>
          <w:szCs w:val="20"/>
        </w:rPr>
        <w:t>my</w:t>
      </w:r>
      <w:r w:rsidR="00D56D5B" w:rsidRPr="00A80036">
        <w:rPr>
          <w:rFonts w:asciiTheme="minorHAnsi" w:hAnsiTheme="minorHAnsi"/>
          <w:sz w:val="20"/>
          <w:szCs w:val="20"/>
        </w:rPr>
        <w:t xml:space="preserve"> i akceptuje</w:t>
      </w:r>
      <w:r w:rsidR="00DC0721" w:rsidRPr="00A80036">
        <w:rPr>
          <w:rFonts w:asciiTheme="minorHAnsi" w:hAnsiTheme="minorHAnsi"/>
          <w:sz w:val="20"/>
          <w:szCs w:val="20"/>
        </w:rPr>
        <w:t>my</w:t>
      </w:r>
      <w:r w:rsidR="00D56D5B" w:rsidRPr="00A80036">
        <w:rPr>
          <w:rFonts w:asciiTheme="minorHAnsi" w:hAnsiTheme="minorHAnsi"/>
          <w:sz w:val="20"/>
          <w:szCs w:val="20"/>
        </w:rPr>
        <w:t xml:space="preserve"> warunki realizacji zamówienia oraz nie wnosi</w:t>
      </w:r>
      <w:r w:rsidR="00DC0721" w:rsidRPr="00A80036">
        <w:rPr>
          <w:rFonts w:asciiTheme="minorHAnsi" w:hAnsiTheme="minorHAnsi"/>
          <w:sz w:val="20"/>
          <w:szCs w:val="20"/>
        </w:rPr>
        <w:t>my</w:t>
      </w:r>
      <w:r w:rsidR="00D56D5B" w:rsidRPr="00A80036">
        <w:rPr>
          <w:rFonts w:asciiTheme="minorHAnsi" w:hAnsiTheme="minorHAnsi"/>
          <w:sz w:val="20"/>
          <w:szCs w:val="20"/>
        </w:rPr>
        <w:t xml:space="preserve"> żadnych uwag</w:t>
      </w:r>
      <w:r w:rsidR="00D21817" w:rsidRPr="00A80036">
        <w:rPr>
          <w:rFonts w:asciiTheme="minorHAnsi" w:hAnsiTheme="minorHAnsi"/>
          <w:sz w:val="20"/>
          <w:szCs w:val="20"/>
        </w:rPr>
        <w:t xml:space="preserve"> </w:t>
      </w:r>
      <w:r w:rsidR="00D56D5B" w:rsidRPr="00A80036">
        <w:rPr>
          <w:rFonts w:asciiTheme="minorHAnsi" w:hAnsiTheme="minorHAnsi"/>
          <w:sz w:val="20"/>
          <w:szCs w:val="20"/>
        </w:rPr>
        <w:t>i zastrzeżeń w tym zakresie</w:t>
      </w:r>
      <w:r w:rsidR="00DC0721" w:rsidRPr="00A80036">
        <w:rPr>
          <w:rFonts w:asciiTheme="minorHAnsi" w:hAnsiTheme="minorHAnsi"/>
          <w:sz w:val="20"/>
          <w:szCs w:val="20"/>
        </w:rPr>
        <w:t>,</w:t>
      </w:r>
    </w:p>
    <w:p w14:paraId="6C3DA7AF" w14:textId="77777777" w:rsidR="00547BA0" w:rsidRPr="00A80036" w:rsidRDefault="00547BA0" w:rsidP="00D151CE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80036">
        <w:rPr>
          <w:rFonts w:asciiTheme="minorHAnsi" w:hAnsiTheme="minorHAnsi"/>
          <w:sz w:val="20"/>
          <w:szCs w:val="20"/>
        </w:rPr>
        <w:t xml:space="preserve">uważamy się za związanych </w:t>
      </w:r>
      <w:r w:rsidR="00850DC8" w:rsidRPr="00A80036">
        <w:rPr>
          <w:rFonts w:asciiTheme="minorHAnsi" w:hAnsiTheme="minorHAnsi"/>
          <w:sz w:val="20"/>
          <w:szCs w:val="20"/>
        </w:rPr>
        <w:t xml:space="preserve">niniejszą </w:t>
      </w:r>
      <w:r w:rsidRPr="00A80036">
        <w:rPr>
          <w:rFonts w:asciiTheme="minorHAnsi" w:hAnsiTheme="minorHAnsi"/>
          <w:sz w:val="20"/>
          <w:szCs w:val="20"/>
        </w:rPr>
        <w:t xml:space="preserve">ofertą przez okres 30 dni </w:t>
      </w:r>
      <w:r w:rsidR="00850DC8" w:rsidRPr="00A80036">
        <w:rPr>
          <w:rFonts w:asciiTheme="minorHAnsi" w:hAnsiTheme="minorHAnsi"/>
          <w:sz w:val="20"/>
          <w:szCs w:val="20"/>
        </w:rPr>
        <w:t>licząc od daty wyznaczonej</w:t>
      </w:r>
      <w:r w:rsidRPr="00A80036">
        <w:rPr>
          <w:rFonts w:asciiTheme="minorHAnsi" w:hAnsiTheme="minorHAnsi"/>
          <w:sz w:val="20"/>
          <w:szCs w:val="20"/>
        </w:rPr>
        <w:t xml:space="preserve"> </w:t>
      </w:r>
      <w:r w:rsidR="00850DC8" w:rsidRPr="00A80036">
        <w:rPr>
          <w:rFonts w:asciiTheme="minorHAnsi" w:hAnsiTheme="minorHAnsi"/>
          <w:sz w:val="20"/>
          <w:szCs w:val="20"/>
        </w:rPr>
        <w:t xml:space="preserve">na </w:t>
      </w:r>
      <w:r w:rsidRPr="00A80036">
        <w:rPr>
          <w:rFonts w:asciiTheme="minorHAnsi" w:hAnsiTheme="minorHAnsi"/>
          <w:sz w:val="20"/>
          <w:szCs w:val="20"/>
        </w:rPr>
        <w:t>składani</w:t>
      </w:r>
      <w:r w:rsidR="00850DC8" w:rsidRPr="00A80036">
        <w:rPr>
          <w:rFonts w:asciiTheme="minorHAnsi" w:hAnsiTheme="minorHAnsi"/>
          <w:sz w:val="20"/>
          <w:szCs w:val="20"/>
        </w:rPr>
        <w:t xml:space="preserve">e </w:t>
      </w:r>
      <w:r w:rsidRPr="00A80036">
        <w:rPr>
          <w:rFonts w:asciiTheme="minorHAnsi" w:hAnsiTheme="minorHAnsi"/>
          <w:sz w:val="20"/>
          <w:szCs w:val="20"/>
        </w:rPr>
        <w:t>ofert,</w:t>
      </w:r>
    </w:p>
    <w:p w14:paraId="1456C6BC" w14:textId="77777777" w:rsidR="00773347" w:rsidRPr="00A80036" w:rsidRDefault="00773347" w:rsidP="00773347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80036">
        <w:rPr>
          <w:rFonts w:asciiTheme="minorHAnsi" w:hAnsiTheme="minorHAnsi"/>
          <w:color w:val="000000"/>
          <w:sz w:val="20"/>
          <w:szCs w:val="20"/>
        </w:rPr>
        <w:t>oferowana cena za całość zamówienia zawiera wszystkie koszty związane z realizacją przedmiotu zamówienia,</w:t>
      </w:r>
    </w:p>
    <w:p w14:paraId="6012DA36" w14:textId="77777777" w:rsidR="00773347" w:rsidRPr="006652F5" w:rsidRDefault="00773347" w:rsidP="00773347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6652F5">
        <w:rPr>
          <w:rFonts w:asciiTheme="minorHAnsi" w:hAnsiTheme="minorHAnsi"/>
          <w:color w:val="000000"/>
          <w:sz w:val="20"/>
          <w:szCs w:val="20"/>
        </w:rPr>
        <w:t>posiadamy niezbędną wiedzę i doświadczenie oraz dysponujemy potencjałem technicznym i osobami zdolnymi do wykonania zamówienia,</w:t>
      </w:r>
    </w:p>
    <w:p w14:paraId="4E4A2122" w14:textId="77777777" w:rsidR="00773347" w:rsidRPr="001C50F6" w:rsidRDefault="00773347" w:rsidP="00773347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301B">
        <w:rPr>
          <w:rFonts w:asciiTheme="minorHAnsi" w:hAnsiTheme="minorHAnsi" w:cstheme="minorHAnsi"/>
          <w:color w:val="000000"/>
          <w:sz w:val="20"/>
          <w:szCs w:val="20"/>
        </w:rPr>
        <w:t>znajdujemy się w sytuacji ekonomicznej i finansowej zapewniającej wykonanie zamówienia,</w:t>
      </w:r>
    </w:p>
    <w:p w14:paraId="19424CE7" w14:textId="33E14AFF" w:rsidR="009E301B" w:rsidRPr="009E301B" w:rsidRDefault="009E301B" w:rsidP="00C95BDC">
      <w:pPr>
        <w:numPr>
          <w:ilvl w:val="0"/>
          <w:numId w:val="8"/>
        </w:numPr>
        <w:tabs>
          <w:tab w:val="left" w:pos="426"/>
        </w:tabs>
        <w:spacing w:line="3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E301B">
        <w:rPr>
          <w:rFonts w:asciiTheme="minorHAnsi" w:hAnsiTheme="minorHAnsi" w:cstheme="minorHAnsi"/>
          <w:sz w:val="20"/>
          <w:szCs w:val="20"/>
        </w:rPr>
        <w:lastRenderedPageBreak/>
        <w:t>akceptujemy postanowienia zawarte we wzorze umowy i w przypadku wyboru naszej oferty zobowiązujemy się do zawarcia umowy na tych warunkach, w miejscu i terminie określonym przez Zamawiającego.</w:t>
      </w:r>
    </w:p>
    <w:p w14:paraId="5506AE15" w14:textId="3345CB4D" w:rsidR="009E301B" w:rsidRPr="00C95BDC" w:rsidRDefault="009E301B" w:rsidP="00C95BDC">
      <w:pPr>
        <w:numPr>
          <w:ilvl w:val="0"/>
          <w:numId w:val="8"/>
        </w:numPr>
        <w:tabs>
          <w:tab w:val="left" w:pos="426"/>
        </w:tabs>
        <w:spacing w:line="3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E301B">
        <w:rPr>
          <w:rFonts w:asciiTheme="minorHAnsi" w:hAnsiTheme="minorHAnsi" w:cstheme="minorHAnsi"/>
          <w:sz w:val="20"/>
          <w:szCs w:val="20"/>
        </w:rPr>
        <w:t>dokumenty załączone do oferty opisują stan prawny i faktyczny, aktualny na dzień składania oferty.</w:t>
      </w:r>
    </w:p>
    <w:p w14:paraId="79466E10" w14:textId="026BC6EA" w:rsidR="009E301B" w:rsidRDefault="00B6289F" w:rsidP="00C95BDC">
      <w:pPr>
        <w:numPr>
          <w:ilvl w:val="0"/>
          <w:numId w:val="8"/>
        </w:numPr>
        <w:suppressAutoHyphens w:val="0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1E657F">
        <w:rPr>
          <w:rFonts w:asciiTheme="minorHAnsi" w:hAnsiTheme="minorHAnsi"/>
          <w:sz w:val="20"/>
          <w:szCs w:val="20"/>
        </w:rPr>
        <w:t>wypełniliśmy</w:t>
      </w:r>
      <w:r w:rsidR="00850DC8" w:rsidRPr="001E657F">
        <w:rPr>
          <w:rFonts w:asciiTheme="minorHAnsi" w:hAnsiTheme="minorHAnsi"/>
          <w:sz w:val="20"/>
          <w:szCs w:val="20"/>
        </w:rPr>
        <w:t xml:space="preserve"> obowiązki informacyjne przewidziane w art. 13 lub art. 14 RODO</w:t>
      </w:r>
      <w:r w:rsidR="00850D53" w:rsidRPr="001E657F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50DC8" w:rsidRPr="001E657F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</w:t>
      </w:r>
      <w:r w:rsidR="00FA14BF" w:rsidRPr="001E657F">
        <w:rPr>
          <w:rFonts w:asciiTheme="minorHAnsi" w:hAnsiTheme="minorHAnsi"/>
          <w:sz w:val="20"/>
          <w:szCs w:val="20"/>
        </w:rPr>
        <w:t>liśmy</w:t>
      </w:r>
      <w:r w:rsidR="00850DC8" w:rsidRPr="001E657F">
        <w:rPr>
          <w:rFonts w:asciiTheme="minorHAnsi" w:hAnsiTheme="minorHAnsi"/>
          <w:sz w:val="20"/>
          <w:szCs w:val="20"/>
        </w:rPr>
        <w:t xml:space="preserve"> w celu ubiegania się o udzielenie zamówienia publicznego w niniejszym postępowaniu.</w:t>
      </w:r>
    </w:p>
    <w:p w14:paraId="1DF94F48" w14:textId="77777777" w:rsidR="009E301B" w:rsidRDefault="009E301B" w:rsidP="009E301B">
      <w:pPr>
        <w:pStyle w:val="Akapitzlist"/>
      </w:pPr>
    </w:p>
    <w:p w14:paraId="03505970" w14:textId="72E293A1" w:rsidR="009E301B" w:rsidRPr="009E301B" w:rsidRDefault="009E301B" w:rsidP="009E301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9E301B">
        <w:rPr>
          <w:sz w:val="20"/>
          <w:szCs w:val="20"/>
        </w:rPr>
        <w:t>Załącznikami do niniejszej oferty są:</w:t>
      </w:r>
    </w:p>
    <w:p w14:paraId="3C83CB65" w14:textId="77777777" w:rsidR="009E301B" w:rsidRPr="009E301B" w:rsidRDefault="009E301B" w:rsidP="009E301B">
      <w:pPr>
        <w:tabs>
          <w:tab w:val="left" w:pos="426"/>
        </w:tabs>
        <w:spacing w:line="340" w:lineRule="exact"/>
        <w:ind w:left="426"/>
        <w:jc w:val="both"/>
        <w:rPr>
          <w:sz w:val="20"/>
          <w:szCs w:val="20"/>
        </w:rPr>
      </w:pPr>
      <w:r w:rsidRPr="009E301B">
        <w:rPr>
          <w:sz w:val="20"/>
          <w:szCs w:val="20"/>
        </w:rPr>
        <w:t>…………………………………….</w:t>
      </w:r>
    </w:p>
    <w:p w14:paraId="271EB3E4" w14:textId="77777777" w:rsidR="009E301B" w:rsidRPr="009E301B" w:rsidRDefault="009E301B" w:rsidP="009E301B">
      <w:pPr>
        <w:tabs>
          <w:tab w:val="left" w:pos="426"/>
        </w:tabs>
        <w:spacing w:line="340" w:lineRule="exact"/>
        <w:ind w:left="426"/>
        <w:jc w:val="both"/>
        <w:rPr>
          <w:sz w:val="20"/>
          <w:szCs w:val="20"/>
        </w:rPr>
      </w:pPr>
      <w:r w:rsidRPr="009E301B">
        <w:rPr>
          <w:sz w:val="20"/>
          <w:szCs w:val="20"/>
        </w:rPr>
        <w:t>…………………………………….</w:t>
      </w:r>
    </w:p>
    <w:p w14:paraId="5FE80645" w14:textId="77777777" w:rsidR="009E301B" w:rsidRPr="009E301B" w:rsidRDefault="009E301B" w:rsidP="009E301B">
      <w:pPr>
        <w:tabs>
          <w:tab w:val="left" w:pos="426"/>
        </w:tabs>
        <w:spacing w:line="340" w:lineRule="exact"/>
        <w:ind w:left="426"/>
        <w:jc w:val="both"/>
        <w:rPr>
          <w:sz w:val="20"/>
          <w:szCs w:val="20"/>
        </w:rPr>
      </w:pPr>
      <w:r w:rsidRPr="009E301B">
        <w:rPr>
          <w:sz w:val="20"/>
          <w:szCs w:val="20"/>
        </w:rPr>
        <w:t>…………………………………….</w:t>
      </w:r>
    </w:p>
    <w:p w14:paraId="75B0CD91" w14:textId="22C589DB" w:rsidR="009E301B" w:rsidRPr="009E301B" w:rsidRDefault="009E301B" w:rsidP="009E301B">
      <w:pPr>
        <w:tabs>
          <w:tab w:val="left" w:pos="426"/>
        </w:tabs>
        <w:spacing w:line="340" w:lineRule="exact"/>
        <w:ind w:left="426"/>
        <w:jc w:val="both"/>
        <w:rPr>
          <w:sz w:val="20"/>
          <w:szCs w:val="20"/>
        </w:rPr>
      </w:pPr>
      <w:r w:rsidRPr="009E301B">
        <w:rPr>
          <w:sz w:val="20"/>
          <w:szCs w:val="20"/>
        </w:rPr>
        <w:t>…………………………………….</w:t>
      </w:r>
    </w:p>
    <w:p w14:paraId="6CFBF220" w14:textId="77777777" w:rsidR="00661AC4" w:rsidRDefault="00661AC4" w:rsidP="00661AC4">
      <w:pPr>
        <w:suppressAutoHyphens w:val="0"/>
        <w:ind w:left="360"/>
        <w:jc w:val="both"/>
        <w:rPr>
          <w:rFonts w:asciiTheme="minorHAnsi" w:hAnsiTheme="minorHAnsi"/>
          <w:color w:val="000000"/>
          <w:sz w:val="20"/>
          <w:szCs w:val="20"/>
          <w:highlight w:val="yellow"/>
        </w:rPr>
      </w:pPr>
    </w:p>
    <w:p w14:paraId="4E15065D" w14:textId="77777777" w:rsidR="00C95BDC" w:rsidRPr="00661AC4" w:rsidRDefault="00C95BDC" w:rsidP="00661AC4">
      <w:pPr>
        <w:suppressAutoHyphens w:val="0"/>
        <w:ind w:left="360"/>
        <w:jc w:val="both"/>
        <w:rPr>
          <w:rFonts w:asciiTheme="minorHAnsi" w:hAnsiTheme="minorHAnsi"/>
          <w:color w:val="000000"/>
          <w:sz w:val="20"/>
          <w:szCs w:val="20"/>
          <w:highlight w:val="yellow"/>
        </w:rPr>
      </w:pPr>
    </w:p>
    <w:p w14:paraId="18849E9A" w14:textId="77777777" w:rsidR="00547BA0" w:rsidRPr="00A80036" w:rsidRDefault="00EA45AB" w:rsidP="00773347">
      <w:pPr>
        <w:pStyle w:val="Tekstpodstawowywcity2"/>
        <w:spacing w:after="0" w:line="240" w:lineRule="auto"/>
        <w:ind w:left="5238"/>
        <w:rPr>
          <w:rFonts w:asciiTheme="minorHAnsi" w:hAnsiTheme="minorHAnsi"/>
          <w:i/>
        </w:rPr>
      </w:pPr>
      <w:r w:rsidRPr="00A80036">
        <w:rPr>
          <w:rFonts w:asciiTheme="minorHAnsi" w:hAnsiTheme="minorHAnsi"/>
          <w:i/>
          <w:lang w:val="pl-PL"/>
        </w:rPr>
        <w:t>..</w:t>
      </w:r>
      <w:r w:rsidR="00547BA0" w:rsidRPr="00A80036">
        <w:rPr>
          <w:rFonts w:asciiTheme="minorHAnsi" w:hAnsiTheme="minorHAnsi"/>
          <w:i/>
        </w:rPr>
        <w:t>……………………………………………..</w:t>
      </w:r>
    </w:p>
    <w:p w14:paraId="32C53FDB" w14:textId="77777777" w:rsidR="00A53C9A" w:rsidRPr="00A80036" w:rsidRDefault="00A53C9A" w:rsidP="00A53C9A">
      <w:pPr>
        <w:pStyle w:val="Tekstpodstawowywcity2"/>
        <w:spacing w:after="0" w:line="240" w:lineRule="auto"/>
        <w:ind w:left="3719" w:firstLine="529"/>
        <w:jc w:val="center"/>
        <w:rPr>
          <w:rFonts w:asciiTheme="minorHAnsi" w:hAnsiTheme="minorHAnsi"/>
          <w:i/>
          <w:sz w:val="16"/>
          <w:szCs w:val="16"/>
          <w:lang w:val="pl-PL"/>
        </w:rPr>
      </w:pPr>
      <w:r w:rsidRPr="00A80036">
        <w:rPr>
          <w:rFonts w:asciiTheme="minorHAnsi" w:hAnsiTheme="minorHAnsi"/>
          <w:i/>
          <w:sz w:val="16"/>
          <w:szCs w:val="16"/>
          <w:lang w:val="pl-PL"/>
        </w:rPr>
        <w:t xml:space="preserve">imię i nazwisko </w:t>
      </w:r>
    </w:p>
    <w:p w14:paraId="0D690497" w14:textId="77777777" w:rsidR="00976EA6" w:rsidRDefault="00A53C9A" w:rsidP="00A53C9A">
      <w:pPr>
        <w:pStyle w:val="Tekstpodstawowywcity2"/>
        <w:spacing w:after="0" w:line="240" w:lineRule="auto"/>
        <w:ind w:left="3719" w:firstLine="529"/>
        <w:jc w:val="center"/>
        <w:rPr>
          <w:rFonts w:asciiTheme="minorHAnsi" w:hAnsiTheme="minorHAnsi"/>
          <w:i/>
          <w:sz w:val="16"/>
          <w:szCs w:val="16"/>
          <w:lang w:val="pl-PL"/>
        </w:rPr>
      </w:pPr>
      <w:r w:rsidRPr="00A80036">
        <w:rPr>
          <w:rFonts w:asciiTheme="minorHAnsi" w:hAnsiTheme="minorHAnsi"/>
          <w:i/>
          <w:sz w:val="16"/>
          <w:szCs w:val="16"/>
          <w:lang w:val="pl-PL"/>
        </w:rPr>
        <w:t>osoby upoważnionej do złożenia oferty</w:t>
      </w:r>
      <w:r w:rsidR="00976EA6">
        <w:rPr>
          <w:rFonts w:asciiTheme="minorHAnsi" w:hAnsiTheme="minorHAnsi"/>
          <w:i/>
          <w:sz w:val="16"/>
          <w:szCs w:val="16"/>
          <w:lang w:val="pl-PL"/>
        </w:rPr>
        <w:t xml:space="preserve">, </w:t>
      </w:r>
    </w:p>
    <w:p w14:paraId="542F7A17" w14:textId="6CD39E33" w:rsidR="0071711E" w:rsidRPr="00A80036" w:rsidRDefault="00976EA6" w:rsidP="00A53C9A">
      <w:pPr>
        <w:pStyle w:val="Tekstpodstawowywcity2"/>
        <w:spacing w:after="0" w:line="240" w:lineRule="auto"/>
        <w:ind w:left="3719" w:firstLine="529"/>
        <w:jc w:val="center"/>
        <w:rPr>
          <w:rFonts w:asciiTheme="minorHAnsi" w:hAnsiTheme="minorHAnsi"/>
          <w:i/>
          <w:sz w:val="16"/>
          <w:szCs w:val="16"/>
          <w:lang w:val="pl-PL"/>
        </w:rPr>
      </w:pPr>
      <w:r>
        <w:rPr>
          <w:rFonts w:asciiTheme="minorHAnsi" w:hAnsiTheme="minorHAnsi"/>
          <w:i/>
          <w:sz w:val="16"/>
          <w:szCs w:val="16"/>
          <w:lang w:val="pl-PL"/>
        </w:rPr>
        <w:t>pieczątka Wykonawcy</w:t>
      </w:r>
    </w:p>
    <w:p w14:paraId="3C6BB3C6" w14:textId="77777777" w:rsidR="00773347" w:rsidRDefault="00773347" w:rsidP="00410A9B">
      <w:pPr>
        <w:tabs>
          <w:tab w:val="left" w:pos="3087"/>
        </w:tabs>
        <w:rPr>
          <w:rFonts w:asciiTheme="minorHAnsi" w:hAnsiTheme="minorHAnsi"/>
          <w:sz w:val="20"/>
          <w:szCs w:val="20"/>
        </w:rPr>
      </w:pPr>
    </w:p>
    <w:p w14:paraId="7FCB2692" w14:textId="77777777" w:rsidR="00F00DE8" w:rsidRPr="00A80036" w:rsidRDefault="00F00DE8" w:rsidP="00410A9B">
      <w:pPr>
        <w:tabs>
          <w:tab w:val="left" w:pos="3087"/>
        </w:tabs>
        <w:rPr>
          <w:rFonts w:asciiTheme="minorHAnsi" w:hAnsiTheme="minorHAnsi"/>
          <w:sz w:val="20"/>
          <w:szCs w:val="20"/>
        </w:rPr>
      </w:pPr>
    </w:p>
    <w:sectPr w:rsidR="00F00DE8" w:rsidRPr="00A80036" w:rsidSect="00CC23AC">
      <w:headerReference w:type="default" r:id="rId8"/>
      <w:footnotePr>
        <w:pos w:val="beneathText"/>
      </w:footnotePr>
      <w:pgSz w:w="11900" w:h="16820"/>
      <w:pgMar w:top="142" w:right="1340" w:bottom="720" w:left="13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71EB" w14:textId="77777777" w:rsidR="00865485" w:rsidRDefault="00865485" w:rsidP="00156219">
      <w:r>
        <w:separator/>
      </w:r>
    </w:p>
  </w:endnote>
  <w:endnote w:type="continuationSeparator" w:id="0">
    <w:p w14:paraId="3759952F" w14:textId="77777777" w:rsidR="00865485" w:rsidRDefault="00865485" w:rsidP="001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80D3" w14:textId="77777777" w:rsidR="00865485" w:rsidRDefault="00865485" w:rsidP="00156219">
      <w:r>
        <w:separator/>
      </w:r>
    </w:p>
  </w:footnote>
  <w:footnote w:type="continuationSeparator" w:id="0">
    <w:p w14:paraId="77424297" w14:textId="77777777" w:rsidR="00865485" w:rsidRDefault="00865485" w:rsidP="00156219">
      <w:r>
        <w:continuationSeparator/>
      </w:r>
    </w:p>
  </w:footnote>
  <w:footnote w:id="1">
    <w:p w14:paraId="5CD5A24C" w14:textId="77777777" w:rsidR="00850D53" w:rsidRPr="00773347" w:rsidRDefault="00850D53">
      <w:pPr>
        <w:pStyle w:val="Tekstprzypisudolnego"/>
        <w:rPr>
          <w:sz w:val="16"/>
          <w:szCs w:val="16"/>
        </w:rPr>
      </w:pPr>
      <w:r w:rsidRPr="00773347">
        <w:rPr>
          <w:rStyle w:val="Odwoanieprzypisudolnego"/>
          <w:sz w:val="16"/>
          <w:szCs w:val="16"/>
        </w:rPr>
        <w:footnoteRef/>
      </w:r>
      <w:r w:rsidRPr="00773347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C034" w14:textId="77777777" w:rsidR="00EA45AB" w:rsidRDefault="00AE74EF" w:rsidP="00AE74EF">
    <w:pPr>
      <w:tabs>
        <w:tab w:val="left" w:pos="660"/>
        <w:tab w:val="left" w:pos="3385"/>
        <w:tab w:val="right" w:pos="9240"/>
      </w:tabs>
    </w:pPr>
    <w:r>
      <w:tab/>
    </w:r>
    <w:r>
      <w:tab/>
    </w:r>
    <w:r w:rsidR="006652F5">
      <w:rPr>
        <w:noProof/>
        <w:lang w:eastAsia="pl-PL"/>
      </w:rPr>
      <w:drawing>
        <wp:inline distT="0" distB="0" distL="0" distR="0" wp14:anchorId="06E3B6FF" wp14:editId="33CA39D1">
          <wp:extent cx="5761355" cy="4648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4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34F94692" w14:textId="77777777" w:rsidR="00934E9F" w:rsidRPr="00934E9F" w:rsidRDefault="00934E9F" w:rsidP="00934E9F">
    <w:pPr>
      <w:suppressAutoHyphens w:val="0"/>
      <w:spacing w:line="264" w:lineRule="auto"/>
      <w:ind w:left="284" w:right="-284"/>
      <w:jc w:val="center"/>
      <w:rPr>
        <w:sz w:val="16"/>
        <w:szCs w:val="16"/>
        <w:lang w:eastAsia="en-US"/>
      </w:rPr>
    </w:pPr>
    <w:r w:rsidRPr="00934E9F">
      <w:rPr>
        <w:sz w:val="16"/>
        <w:szCs w:val="16"/>
      </w:rPr>
      <w:t xml:space="preserve">Projekt </w:t>
    </w:r>
    <w:r w:rsidRPr="00934E9F">
      <w:rPr>
        <w:sz w:val="16"/>
        <w:szCs w:val="16"/>
        <w:lang w:eastAsia="en-US"/>
      </w:rPr>
      <w:t xml:space="preserve">„Przygotowanie fundamentu instytucjonalnego  i niezbędnej wiedzy dla Regionalnego Ekosystemu Innowacji Dolina Rolnicza 4.0” </w:t>
    </w:r>
    <w:r w:rsidRPr="00934E9F">
      <w:rPr>
        <w:sz w:val="16"/>
        <w:szCs w:val="16"/>
      </w:rPr>
      <w:t>w ramach</w:t>
    </w:r>
    <w:r w:rsidRPr="00934E9F">
      <w:rPr>
        <w:sz w:val="16"/>
        <w:szCs w:val="16"/>
        <w:lang w:eastAsia="en-US"/>
      </w:rPr>
      <w:t xml:space="preserve"> </w:t>
    </w:r>
    <w:r w:rsidRPr="00934E9F">
      <w:rPr>
        <w:sz w:val="16"/>
        <w:szCs w:val="16"/>
      </w:rPr>
      <w:t xml:space="preserve">Poddziałania 1.2.1 </w:t>
    </w:r>
    <w:r w:rsidRPr="00934E9F">
      <w:rPr>
        <w:sz w:val="16"/>
        <w:szCs w:val="16"/>
        <w:lang w:eastAsia="en-US"/>
      </w:rPr>
      <w:t>Wspieranie transferu wiedzy, innowacji, technologii i komercjalizacji wyników B+R oraz                                     rozwój działalności B+R w przedsiębiorstwach.</w:t>
    </w:r>
  </w:p>
  <w:p w14:paraId="5A152FA9" w14:textId="77777777" w:rsidR="00862DB6" w:rsidRPr="00862DB6" w:rsidRDefault="00862DB6" w:rsidP="00AE74EF">
    <w:pPr>
      <w:tabs>
        <w:tab w:val="left" w:pos="660"/>
        <w:tab w:val="left" w:pos="3385"/>
        <w:tab w:val="right" w:pos="9240"/>
      </w:tabs>
      <w:rPr>
        <w:color w:val="33333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40"/>
        </w:tabs>
        <w:ind w:left="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0"/>
        </w:tabs>
        <w:ind w:left="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0"/>
        </w:tabs>
        <w:ind w:left="4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7" w15:restartNumberingAfterBreak="0">
    <w:nsid w:val="04D0604C"/>
    <w:multiLevelType w:val="hybridMultilevel"/>
    <w:tmpl w:val="E6E8D662"/>
    <w:lvl w:ilvl="0" w:tplc="22EAC0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7FE"/>
    <w:multiLevelType w:val="hybridMultilevel"/>
    <w:tmpl w:val="80F2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57B3D"/>
    <w:multiLevelType w:val="hybridMultilevel"/>
    <w:tmpl w:val="71CE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93540"/>
    <w:multiLevelType w:val="hybridMultilevel"/>
    <w:tmpl w:val="4522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19C"/>
    <w:multiLevelType w:val="hybridMultilevel"/>
    <w:tmpl w:val="519C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0398B"/>
    <w:multiLevelType w:val="hybridMultilevel"/>
    <w:tmpl w:val="190C2814"/>
    <w:lvl w:ilvl="0" w:tplc="FDF07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F10E1"/>
    <w:multiLevelType w:val="hybridMultilevel"/>
    <w:tmpl w:val="532C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17CD6"/>
    <w:multiLevelType w:val="hybridMultilevel"/>
    <w:tmpl w:val="D41C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1364A"/>
    <w:multiLevelType w:val="hybridMultilevel"/>
    <w:tmpl w:val="D29EA394"/>
    <w:lvl w:ilvl="0" w:tplc="C1461584">
      <w:start w:val="3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556AB"/>
    <w:multiLevelType w:val="hybridMultilevel"/>
    <w:tmpl w:val="3BAE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E4D42"/>
    <w:multiLevelType w:val="hybridMultilevel"/>
    <w:tmpl w:val="143EF3DA"/>
    <w:lvl w:ilvl="0" w:tplc="E1506B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20A91"/>
    <w:multiLevelType w:val="hybridMultilevel"/>
    <w:tmpl w:val="1286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626A2"/>
    <w:multiLevelType w:val="hybridMultilevel"/>
    <w:tmpl w:val="23AE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46CD0"/>
    <w:multiLevelType w:val="hybridMultilevel"/>
    <w:tmpl w:val="70AC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52367"/>
    <w:multiLevelType w:val="hybridMultilevel"/>
    <w:tmpl w:val="C1AA1D3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0773C4"/>
    <w:multiLevelType w:val="hybridMultilevel"/>
    <w:tmpl w:val="5E3EFD26"/>
    <w:lvl w:ilvl="0" w:tplc="6E1ED2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4D4A10"/>
    <w:multiLevelType w:val="hybridMultilevel"/>
    <w:tmpl w:val="1A0E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22A29"/>
    <w:multiLevelType w:val="hybridMultilevel"/>
    <w:tmpl w:val="D464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64E2C"/>
    <w:multiLevelType w:val="hybridMultilevel"/>
    <w:tmpl w:val="46F4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F4ECD"/>
    <w:multiLevelType w:val="hybridMultilevel"/>
    <w:tmpl w:val="A2644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E6FD0"/>
    <w:multiLevelType w:val="hybridMultilevel"/>
    <w:tmpl w:val="7948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74E2D"/>
    <w:multiLevelType w:val="hybridMultilevel"/>
    <w:tmpl w:val="F562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C51D1"/>
    <w:multiLevelType w:val="hybridMultilevel"/>
    <w:tmpl w:val="713A2FFE"/>
    <w:lvl w:ilvl="0" w:tplc="57B094A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54228"/>
    <w:multiLevelType w:val="hybridMultilevel"/>
    <w:tmpl w:val="6B32B5FC"/>
    <w:lvl w:ilvl="0" w:tplc="603A1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B6932"/>
    <w:multiLevelType w:val="hybridMultilevel"/>
    <w:tmpl w:val="CFFA5B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92A0297"/>
    <w:multiLevelType w:val="hybridMultilevel"/>
    <w:tmpl w:val="2DB6F79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9394574"/>
    <w:multiLevelType w:val="hybridMultilevel"/>
    <w:tmpl w:val="58F4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E094B"/>
    <w:multiLevelType w:val="hybridMultilevel"/>
    <w:tmpl w:val="35A4584C"/>
    <w:lvl w:ilvl="0" w:tplc="CD0A7C94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2F71"/>
    <w:multiLevelType w:val="hybridMultilevel"/>
    <w:tmpl w:val="9F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E0308"/>
    <w:multiLevelType w:val="hybridMultilevel"/>
    <w:tmpl w:val="D512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55AEF"/>
    <w:multiLevelType w:val="hybridMultilevel"/>
    <w:tmpl w:val="E6E8D662"/>
    <w:lvl w:ilvl="0" w:tplc="22EAC0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3B6B8A"/>
    <w:multiLevelType w:val="hybridMultilevel"/>
    <w:tmpl w:val="DC9E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5236EC"/>
    <w:multiLevelType w:val="hybridMultilevel"/>
    <w:tmpl w:val="184C890C"/>
    <w:lvl w:ilvl="0" w:tplc="06A4F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D05B28"/>
    <w:multiLevelType w:val="hybridMultilevel"/>
    <w:tmpl w:val="B21C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8105E"/>
    <w:multiLevelType w:val="hybridMultilevel"/>
    <w:tmpl w:val="3B5E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36A31"/>
    <w:multiLevelType w:val="hybridMultilevel"/>
    <w:tmpl w:val="3218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D556B"/>
    <w:multiLevelType w:val="hybridMultilevel"/>
    <w:tmpl w:val="4150E454"/>
    <w:lvl w:ilvl="0" w:tplc="FA32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C55BD"/>
    <w:multiLevelType w:val="hybridMultilevel"/>
    <w:tmpl w:val="60E23334"/>
    <w:lvl w:ilvl="0" w:tplc="9908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843D2"/>
    <w:multiLevelType w:val="hybridMultilevel"/>
    <w:tmpl w:val="3216E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049CF"/>
    <w:multiLevelType w:val="hybridMultilevel"/>
    <w:tmpl w:val="78EC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1A0C80"/>
    <w:multiLevelType w:val="hybridMultilevel"/>
    <w:tmpl w:val="05F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9E19AB"/>
    <w:multiLevelType w:val="hybridMultilevel"/>
    <w:tmpl w:val="B4AA6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1EA6A8C"/>
    <w:multiLevelType w:val="hybridMultilevel"/>
    <w:tmpl w:val="143EF3DA"/>
    <w:lvl w:ilvl="0" w:tplc="E1506B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92F8E"/>
    <w:multiLevelType w:val="hybridMultilevel"/>
    <w:tmpl w:val="541C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FE5D16"/>
    <w:multiLevelType w:val="hybridMultilevel"/>
    <w:tmpl w:val="801421A8"/>
    <w:lvl w:ilvl="0" w:tplc="0415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5A2DC8"/>
    <w:multiLevelType w:val="hybridMultilevel"/>
    <w:tmpl w:val="971A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515769"/>
    <w:multiLevelType w:val="hybridMultilevel"/>
    <w:tmpl w:val="416C5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101AE"/>
    <w:multiLevelType w:val="hybridMultilevel"/>
    <w:tmpl w:val="43360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C191DC0"/>
    <w:multiLevelType w:val="hybridMultilevel"/>
    <w:tmpl w:val="96D858CE"/>
    <w:lvl w:ilvl="0" w:tplc="43CA07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1701320">
    <w:abstractNumId w:val="0"/>
  </w:num>
  <w:num w:numId="2" w16cid:durableId="685060310">
    <w:abstractNumId w:val="50"/>
  </w:num>
  <w:num w:numId="3" w16cid:durableId="1679965284">
    <w:abstractNumId w:val="43"/>
  </w:num>
  <w:num w:numId="4" w16cid:durableId="1083720532">
    <w:abstractNumId w:val="41"/>
  </w:num>
  <w:num w:numId="5" w16cid:durableId="867987559">
    <w:abstractNumId w:val="37"/>
  </w:num>
  <w:num w:numId="6" w16cid:durableId="1142505567">
    <w:abstractNumId w:val="24"/>
  </w:num>
  <w:num w:numId="7" w16cid:durableId="1237741696">
    <w:abstractNumId w:val="34"/>
  </w:num>
  <w:num w:numId="8" w16cid:durableId="350301609">
    <w:abstractNumId w:val="48"/>
  </w:num>
  <w:num w:numId="9" w16cid:durableId="1517421998">
    <w:abstractNumId w:val="12"/>
  </w:num>
  <w:num w:numId="10" w16cid:durableId="815726755">
    <w:abstractNumId w:val="33"/>
  </w:num>
  <w:num w:numId="11" w16cid:durableId="1677803684">
    <w:abstractNumId w:val="54"/>
  </w:num>
  <w:num w:numId="12" w16cid:durableId="1363476603">
    <w:abstractNumId w:val="40"/>
  </w:num>
  <w:num w:numId="13" w16cid:durableId="1134179368">
    <w:abstractNumId w:val="9"/>
  </w:num>
  <w:num w:numId="14" w16cid:durableId="80151693">
    <w:abstractNumId w:val="38"/>
  </w:num>
  <w:num w:numId="15" w16cid:durableId="177351044">
    <w:abstractNumId w:val="46"/>
  </w:num>
  <w:num w:numId="16" w16cid:durableId="496384018">
    <w:abstractNumId w:val="14"/>
  </w:num>
  <w:num w:numId="17" w16cid:durableId="1557930882">
    <w:abstractNumId w:val="42"/>
  </w:num>
  <w:num w:numId="18" w16cid:durableId="1427580197">
    <w:abstractNumId w:val="21"/>
  </w:num>
  <w:num w:numId="19" w16cid:durableId="1657799050">
    <w:abstractNumId w:val="18"/>
  </w:num>
  <w:num w:numId="20" w16cid:durableId="2063020031">
    <w:abstractNumId w:val="55"/>
  </w:num>
  <w:num w:numId="21" w16cid:durableId="1919635686">
    <w:abstractNumId w:val="32"/>
  </w:num>
  <w:num w:numId="22" w16cid:durableId="658459123">
    <w:abstractNumId w:val="13"/>
  </w:num>
  <w:num w:numId="23" w16cid:durableId="1208878057">
    <w:abstractNumId w:val="20"/>
  </w:num>
  <w:num w:numId="24" w16cid:durableId="1217743830">
    <w:abstractNumId w:val="16"/>
  </w:num>
  <w:num w:numId="25" w16cid:durableId="1511524519">
    <w:abstractNumId w:val="27"/>
  </w:num>
  <w:num w:numId="26" w16cid:durableId="1068727305">
    <w:abstractNumId w:val="7"/>
  </w:num>
  <w:num w:numId="27" w16cid:durableId="1081296169">
    <w:abstractNumId w:val="47"/>
  </w:num>
  <w:num w:numId="28" w16cid:durableId="2021010225">
    <w:abstractNumId w:val="29"/>
  </w:num>
  <w:num w:numId="29" w16cid:durableId="23604486">
    <w:abstractNumId w:val="8"/>
  </w:num>
  <w:num w:numId="30" w16cid:durableId="1351688554">
    <w:abstractNumId w:val="26"/>
  </w:num>
  <w:num w:numId="31" w16cid:durableId="580911874">
    <w:abstractNumId w:val="51"/>
  </w:num>
  <w:num w:numId="32" w16cid:durableId="47148613">
    <w:abstractNumId w:val="30"/>
  </w:num>
  <w:num w:numId="33" w16cid:durableId="943146820">
    <w:abstractNumId w:val="19"/>
  </w:num>
  <w:num w:numId="34" w16cid:durableId="1344628214">
    <w:abstractNumId w:val="15"/>
  </w:num>
  <w:num w:numId="35" w16cid:durableId="673344017">
    <w:abstractNumId w:val="17"/>
  </w:num>
  <w:num w:numId="36" w16cid:durableId="746071203">
    <w:abstractNumId w:val="53"/>
  </w:num>
  <w:num w:numId="37" w16cid:durableId="1424036891">
    <w:abstractNumId w:val="23"/>
  </w:num>
  <w:num w:numId="38" w16cid:durableId="805395769">
    <w:abstractNumId w:val="52"/>
  </w:num>
  <w:num w:numId="39" w16cid:durableId="1923635573">
    <w:abstractNumId w:val="36"/>
  </w:num>
  <w:num w:numId="40" w16cid:durableId="982194795">
    <w:abstractNumId w:val="10"/>
  </w:num>
  <w:num w:numId="41" w16cid:durableId="1631277687">
    <w:abstractNumId w:val="49"/>
  </w:num>
  <w:num w:numId="42" w16cid:durableId="1463378582">
    <w:abstractNumId w:val="25"/>
  </w:num>
  <w:num w:numId="43" w16cid:durableId="1275093045">
    <w:abstractNumId w:val="35"/>
  </w:num>
  <w:num w:numId="44" w16cid:durableId="2040936406">
    <w:abstractNumId w:val="11"/>
  </w:num>
  <w:num w:numId="45" w16cid:durableId="1168788860">
    <w:abstractNumId w:val="56"/>
  </w:num>
  <w:num w:numId="46" w16cid:durableId="731848308">
    <w:abstractNumId w:val="22"/>
  </w:num>
  <w:num w:numId="47" w16cid:durableId="329452710">
    <w:abstractNumId w:val="45"/>
  </w:num>
  <w:num w:numId="48" w16cid:durableId="1645163818">
    <w:abstractNumId w:val="31"/>
  </w:num>
  <w:num w:numId="49" w16cid:durableId="1431315741">
    <w:abstractNumId w:val="44"/>
  </w:num>
  <w:num w:numId="50" w16cid:durableId="14934532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8178794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D1"/>
    <w:rsid w:val="00001DCE"/>
    <w:rsid w:val="000025D5"/>
    <w:rsid w:val="0000328B"/>
    <w:rsid w:val="000100D1"/>
    <w:rsid w:val="0001241C"/>
    <w:rsid w:val="00016F5C"/>
    <w:rsid w:val="00021504"/>
    <w:rsid w:val="00024227"/>
    <w:rsid w:val="0003127C"/>
    <w:rsid w:val="00031ADF"/>
    <w:rsid w:val="00037962"/>
    <w:rsid w:val="000506EE"/>
    <w:rsid w:val="00056628"/>
    <w:rsid w:val="00060C72"/>
    <w:rsid w:val="000657EC"/>
    <w:rsid w:val="00072B69"/>
    <w:rsid w:val="00076A2E"/>
    <w:rsid w:val="00080D16"/>
    <w:rsid w:val="00086C2A"/>
    <w:rsid w:val="000876BA"/>
    <w:rsid w:val="00091A2B"/>
    <w:rsid w:val="000A198C"/>
    <w:rsid w:val="000A2621"/>
    <w:rsid w:val="000B0E7E"/>
    <w:rsid w:val="000D1186"/>
    <w:rsid w:val="000D46F6"/>
    <w:rsid w:val="000D4DAE"/>
    <w:rsid w:val="000D5129"/>
    <w:rsid w:val="000D756B"/>
    <w:rsid w:val="000E0E86"/>
    <w:rsid w:val="000E45B5"/>
    <w:rsid w:val="00111187"/>
    <w:rsid w:val="00112B40"/>
    <w:rsid w:val="001234AB"/>
    <w:rsid w:val="00136251"/>
    <w:rsid w:val="001407A3"/>
    <w:rsid w:val="00141305"/>
    <w:rsid w:val="00141B01"/>
    <w:rsid w:val="00143D63"/>
    <w:rsid w:val="00144502"/>
    <w:rsid w:val="00156219"/>
    <w:rsid w:val="00164747"/>
    <w:rsid w:val="001658BA"/>
    <w:rsid w:val="001658D9"/>
    <w:rsid w:val="0017715F"/>
    <w:rsid w:val="00181A8B"/>
    <w:rsid w:val="00184C1F"/>
    <w:rsid w:val="0018679D"/>
    <w:rsid w:val="00186B88"/>
    <w:rsid w:val="00194A52"/>
    <w:rsid w:val="00196456"/>
    <w:rsid w:val="001964A4"/>
    <w:rsid w:val="001A330C"/>
    <w:rsid w:val="001A6BFD"/>
    <w:rsid w:val="001B2E2A"/>
    <w:rsid w:val="001C4E64"/>
    <w:rsid w:val="001C56AD"/>
    <w:rsid w:val="001C73A6"/>
    <w:rsid w:val="001E657F"/>
    <w:rsid w:val="001E69DE"/>
    <w:rsid w:val="001F1010"/>
    <w:rsid w:val="001F237C"/>
    <w:rsid w:val="0020097D"/>
    <w:rsid w:val="00201489"/>
    <w:rsid w:val="00206243"/>
    <w:rsid w:val="002147BF"/>
    <w:rsid w:val="002148FD"/>
    <w:rsid w:val="002254AC"/>
    <w:rsid w:val="0022638F"/>
    <w:rsid w:val="002270AD"/>
    <w:rsid w:val="00234175"/>
    <w:rsid w:val="002424F1"/>
    <w:rsid w:val="0024385B"/>
    <w:rsid w:val="00244591"/>
    <w:rsid w:val="0024558F"/>
    <w:rsid w:val="00251B95"/>
    <w:rsid w:val="002526E4"/>
    <w:rsid w:val="00253451"/>
    <w:rsid w:val="00260917"/>
    <w:rsid w:val="00274DB5"/>
    <w:rsid w:val="00275395"/>
    <w:rsid w:val="00281C9C"/>
    <w:rsid w:val="00283F97"/>
    <w:rsid w:val="0028607A"/>
    <w:rsid w:val="00297F34"/>
    <w:rsid w:val="002B5587"/>
    <w:rsid w:val="002B5937"/>
    <w:rsid w:val="002B6CDD"/>
    <w:rsid w:val="002C6816"/>
    <w:rsid w:val="002D2F6A"/>
    <w:rsid w:val="002D419A"/>
    <w:rsid w:val="002E002B"/>
    <w:rsid w:val="002E43C0"/>
    <w:rsid w:val="002E4E07"/>
    <w:rsid w:val="002E60A3"/>
    <w:rsid w:val="002F0D79"/>
    <w:rsid w:val="002F1619"/>
    <w:rsid w:val="002F2AFB"/>
    <w:rsid w:val="0030578E"/>
    <w:rsid w:val="00307868"/>
    <w:rsid w:val="0032110B"/>
    <w:rsid w:val="00321CBB"/>
    <w:rsid w:val="003346E9"/>
    <w:rsid w:val="00344EBA"/>
    <w:rsid w:val="0034636E"/>
    <w:rsid w:val="00354294"/>
    <w:rsid w:val="00356169"/>
    <w:rsid w:val="00357326"/>
    <w:rsid w:val="0035790D"/>
    <w:rsid w:val="00360C54"/>
    <w:rsid w:val="00361174"/>
    <w:rsid w:val="003611C0"/>
    <w:rsid w:val="00361728"/>
    <w:rsid w:val="0036350C"/>
    <w:rsid w:val="003674F6"/>
    <w:rsid w:val="003717A2"/>
    <w:rsid w:val="003865C1"/>
    <w:rsid w:val="003A03A4"/>
    <w:rsid w:val="003A3A50"/>
    <w:rsid w:val="003A6073"/>
    <w:rsid w:val="003B4BB4"/>
    <w:rsid w:val="003B5F83"/>
    <w:rsid w:val="003C2E45"/>
    <w:rsid w:val="003C5FE7"/>
    <w:rsid w:val="003D1A80"/>
    <w:rsid w:val="003D278C"/>
    <w:rsid w:val="003D7D24"/>
    <w:rsid w:val="003E2891"/>
    <w:rsid w:val="003E77B7"/>
    <w:rsid w:val="003F1E33"/>
    <w:rsid w:val="003F45D6"/>
    <w:rsid w:val="00403196"/>
    <w:rsid w:val="004033AF"/>
    <w:rsid w:val="00410A9B"/>
    <w:rsid w:val="00414A3C"/>
    <w:rsid w:val="00425219"/>
    <w:rsid w:val="00427F52"/>
    <w:rsid w:val="00430F9C"/>
    <w:rsid w:val="004331F6"/>
    <w:rsid w:val="00444AE3"/>
    <w:rsid w:val="004457F6"/>
    <w:rsid w:val="00454DA4"/>
    <w:rsid w:val="00463521"/>
    <w:rsid w:val="00463544"/>
    <w:rsid w:val="00470725"/>
    <w:rsid w:val="00477D86"/>
    <w:rsid w:val="00481FE3"/>
    <w:rsid w:val="004A7E14"/>
    <w:rsid w:val="004B539A"/>
    <w:rsid w:val="004C038F"/>
    <w:rsid w:val="004C1183"/>
    <w:rsid w:val="004C1938"/>
    <w:rsid w:val="004C5D46"/>
    <w:rsid w:val="004D0FE6"/>
    <w:rsid w:val="004D1ECF"/>
    <w:rsid w:val="004D1EF1"/>
    <w:rsid w:val="004D34DD"/>
    <w:rsid w:val="004E0142"/>
    <w:rsid w:val="004E1920"/>
    <w:rsid w:val="004E2BE7"/>
    <w:rsid w:val="004E7D17"/>
    <w:rsid w:val="004F53CA"/>
    <w:rsid w:val="005041A3"/>
    <w:rsid w:val="00504D22"/>
    <w:rsid w:val="005124EF"/>
    <w:rsid w:val="00515A78"/>
    <w:rsid w:val="00517DCB"/>
    <w:rsid w:val="00534AB6"/>
    <w:rsid w:val="0054090A"/>
    <w:rsid w:val="00541388"/>
    <w:rsid w:val="0054441E"/>
    <w:rsid w:val="00545982"/>
    <w:rsid w:val="00547BA0"/>
    <w:rsid w:val="005673A6"/>
    <w:rsid w:val="0057198E"/>
    <w:rsid w:val="0057301E"/>
    <w:rsid w:val="00575078"/>
    <w:rsid w:val="005804DD"/>
    <w:rsid w:val="00581B5E"/>
    <w:rsid w:val="00582B48"/>
    <w:rsid w:val="00582C43"/>
    <w:rsid w:val="00590705"/>
    <w:rsid w:val="005A0FA7"/>
    <w:rsid w:val="005A6C83"/>
    <w:rsid w:val="005B5285"/>
    <w:rsid w:val="005B6140"/>
    <w:rsid w:val="005C444A"/>
    <w:rsid w:val="005C4782"/>
    <w:rsid w:val="005C5DAC"/>
    <w:rsid w:val="005D5D88"/>
    <w:rsid w:val="005E218B"/>
    <w:rsid w:val="005E3F49"/>
    <w:rsid w:val="005F11E4"/>
    <w:rsid w:val="005F5105"/>
    <w:rsid w:val="005F55BF"/>
    <w:rsid w:val="005F5A95"/>
    <w:rsid w:val="005F6DF8"/>
    <w:rsid w:val="005F78CC"/>
    <w:rsid w:val="0061109B"/>
    <w:rsid w:val="00614EAF"/>
    <w:rsid w:val="00624D1D"/>
    <w:rsid w:val="00625B48"/>
    <w:rsid w:val="0063036F"/>
    <w:rsid w:val="006338C3"/>
    <w:rsid w:val="00637322"/>
    <w:rsid w:val="006535A3"/>
    <w:rsid w:val="00656E15"/>
    <w:rsid w:val="00661AC4"/>
    <w:rsid w:val="00664CB7"/>
    <w:rsid w:val="006652F5"/>
    <w:rsid w:val="00681B10"/>
    <w:rsid w:val="0068334A"/>
    <w:rsid w:val="006859CB"/>
    <w:rsid w:val="00692891"/>
    <w:rsid w:val="006929C6"/>
    <w:rsid w:val="006935F8"/>
    <w:rsid w:val="006A7401"/>
    <w:rsid w:val="006A740F"/>
    <w:rsid w:val="006D4041"/>
    <w:rsid w:val="006D6AB2"/>
    <w:rsid w:val="006E0F9C"/>
    <w:rsid w:val="006E1DCB"/>
    <w:rsid w:val="007047F4"/>
    <w:rsid w:val="00704CD0"/>
    <w:rsid w:val="0071711E"/>
    <w:rsid w:val="00724427"/>
    <w:rsid w:val="00724D6F"/>
    <w:rsid w:val="00727C2D"/>
    <w:rsid w:val="0073113D"/>
    <w:rsid w:val="007326F0"/>
    <w:rsid w:val="007423F9"/>
    <w:rsid w:val="00752E3B"/>
    <w:rsid w:val="007561B4"/>
    <w:rsid w:val="0076098A"/>
    <w:rsid w:val="0076229C"/>
    <w:rsid w:val="007626F7"/>
    <w:rsid w:val="007631F8"/>
    <w:rsid w:val="00767B5A"/>
    <w:rsid w:val="00773347"/>
    <w:rsid w:val="00773562"/>
    <w:rsid w:val="00795B01"/>
    <w:rsid w:val="007A20D6"/>
    <w:rsid w:val="007A4B1D"/>
    <w:rsid w:val="007A5801"/>
    <w:rsid w:val="007A76E7"/>
    <w:rsid w:val="007B618A"/>
    <w:rsid w:val="007B6E59"/>
    <w:rsid w:val="007C3370"/>
    <w:rsid w:val="007C3B06"/>
    <w:rsid w:val="007D2E68"/>
    <w:rsid w:val="007E668F"/>
    <w:rsid w:val="00800337"/>
    <w:rsid w:val="0081622B"/>
    <w:rsid w:val="00824481"/>
    <w:rsid w:val="00825516"/>
    <w:rsid w:val="0083405D"/>
    <w:rsid w:val="00845796"/>
    <w:rsid w:val="00850D53"/>
    <w:rsid w:val="00850DC8"/>
    <w:rsid w:val="00855A5E"/>
    <w:rsid w:val="008600CF"/>
    <w:rsid w:val="00861C30"/>
    <w:rsid w:val="00862DB6"/>
    <w:rsid w:val="00862F5D"/>
    <w:rsid w:val="00865485"/>
    <w:rsid w:val="008717B4"/>
    <w:rsid w:val="00873931"/>
    <w:rsid w:val="008773B2"/>
    <w:rsid w:val="008806D8"/>
    <w:rsid w:val="008811DB"/>
    <w:rsid w:val="008877D1"/>
    <w:rsid w:val="008924D0"/>
    <w:rsid w:val="00893610"/>
    <w:rsid w:val="00895042"/>
    <w:rsid w:val="008A59C9"/>
    <w:rsid w:val="008B45C5"/>
    <w:rsid w:val="008C0B06"/>
    <w:rsid w:val="008C71D7"/>
    <w:rsid w:val="008D1026"/>
    <w:rsid w:val="008E3EFA"/>
    <w:rsid w:val="008E6A94"/>
    <w:rsid w:val="00906B79"/>
    <w:rsid w:val="00914446"/>
    <w:rsid w:val="009176EC"/>
    <w:rsid w:val="00917955"/>
    <w:rsid w:val="009219D9"/>
    <w:rsid w:val="009318FF"/>
    <w:rsid w:val="0093481F"/>
    <w:rsid w:val="00934B1E"/>
    <w:rsid w:val="00934E9F"/>
    <w:rsid w:val="00935281"/>
    <w:rsid w:val="0093535D"/>
    <w:rsid w:val="009355EA"/>
    <w:rsid w:val="009360AD"/>
    <w:rsid w:val="00937FAF"/>
    <w:rsid w:val="00950056"/>
    <w:rsid w:val="00954D4E"/>
    <w:rsid w:val="009579AE"/>
    <w:rsid w:val="00960F1F"/>
    <w:rsid w:val="00961342"/>
    <w:rsid w:val="00971521"/>
    <w:rsid w:val="00973236"/>
    <w:rsid w:val="00973784"/>
    <w:rsid w:val="00976EA6"/>
    <w:rsid w:val="00980AD1"/>
    <w:rsid w:val="00981D58"/>
    <w:rsid w:val="009826B3"/>
    <w:rsid w:val="009A09E0"/>
    <w:rsid w:val="009A0B91"/>
    <w:rsid w:val="009A250C"/>
    <w:rsid w:val="009A5598"/>
    <w:rsid w:val="009A65BF"/>
    <w:rsid w:val="009B1CDD"/>
    <w:rsid w:val="009B20DA"/>
    <w:rsid w:val="009B5D82"/>
    <w:rsid w:val="009C010D"/>
    <w:rsid w:val="009C11DA"/>
    <w:rsid w:val="009C4A5D"/>
    <w:rsid w:val="009D2DB6"/>
    <w:rsid w:val="009D448B"/>
    <w:rsid w:val="009D7D00"/>
    <w:rsid w:val="009E03D3"/>
    <w:rsid w:val="009E301B"/>
    <w:rsid w:val="009E45DD"/>
    <w:rsid w:val="009E67F9"/>
    <w:rsid w:val="009F00BA"/>
    <w:rsid w:val="009F3D0B"/>
    <w:rsid w:val="009F69D8"/>
    <w:rsid w:val="009F7C75"/>
    <w:rsid w:val="00A02777"/>
    <w:rsid w:val="00A10B77"/>
    <w:rsid w:val="00A20EA9"/>
    <w:rsid w:val="00A245F4"/>
    <w:rsid w:val="00A269C5"/>
    <w:rsid w:val="00A35BD7"/>
    <w:rsid w:val="00A37398"/>
    <w:rsid w:val="00A37883"/>
    <w:rsid w:val="00A41475"/>
    <w:rsid w:val="00A422BF"/>
    <w:rsid w:val="00A423D8"/>
    <w:rsid w:val="00A44D2F"/>
    <w:rsid w:val="00A51C32"/>
    <w:rsid w:val="00A52B68"/>
    <w:rsid w:val="00A53C9A"/>
    <w:rsid w:val="00A56675"/>
    <w:rsid w:val="00A6295F"/>
    <w:rsid w:val="00A705C6"/>
    <w:rsid w:val="00A80036"/>
    <w:rsid w:val="00A8729E"/>
    <w:rsid w:val="00A97476"/>
    <w:rsid w:val="00A97FE0"/>
    <w:rsid w:val="00AA3A1E"/>
    <w:rsid w:val="00AB7035"/>
    <w:rsid w:val="00AB70CB"/>
    <w:rsid w:val="00AB7231"/>
    <w:rsid w:val="00AC22B1"/>
    <w:rsid w:val="00AC5537"/>
    <w:rsid w:val="00AC6742"/>
    <w:rsid w:val="00AD0A8C"/>
    <w:rsid w:val="00AE45F1"/>
    <w:rsid w:val="00AE74EF"/>
    <w:rsid w:val="00AF725C"/>
    <w:rsid w:val="00B039C6"/>
    <w:rsid w:val="00B06F65"/>
    <w:rsid w:val="00B10D3A"/>
    <w:rsid w:val="00B231B6"/>
    <w:rsid w:val="00B25A97"/>
    <w:rsid w:val="00B34E55"/>
    <w:rsid w:val="00B34F16"/>
    <w:rsid w:val="00B45068"/>
    <w:rsid w:val="00B469FB"/>
    <w:rsid w:val="00B51273"/>
    <w:rsid w:val="00B6289F"/>
    <w:rsid w:val="00B67153"/>
    <w:rsid w:val="00B822AF"/>
    <w:rsid w:val="00B94283"/>
    <w:rsid w:val="00B9677F"/>
    <w:rsid w:val="00BC3440"/>
    <w:rsid w:val="00BC4FCF"/>
    <w:rsid w:val="00BC7B78"/>
    <w:rsid w:val="00BD2306"/>
    <w:rsid w:val="00BD6F68"/>
    <w:rsid w:val="00BD7459"/>
    <w:rsid w:val="00BE2921"/>
    <w:rsid w:val="00BE66C5"/>
    <w:rsid w:val="00BE72B0"/>
    <w:rsid w:val="00BF4EA2"/>
    <w:rsid w:val="00BF7705"/>
    <w:rsid w:val="00BF7B45"/>
    <w:rsid w:val="00C13705"/>
    <w:rsid w:val="00C145FF"/>
    <w:rsid w:val="00C2008E"/>
    <w:rsid w:val="00C22C91"/>
    <w:rsid w:val="00C254B6"/>
    <w:rsid w:val="00C3097C"/>
    <w:rsid w:val="00C32BD0"/>
    <w:rsid w:val="00C3301D"/>
    <w:rsid w:val="00C33FB2"/>
    <w:rsid w:val="00C447DA"/>
    <w:rsid w:val="00C52D60"/>
    <w:rsid w:val="00C56E2D"/>
    <w:rsid w:val="00C67541"/>
    <w:rsid w:val="00C72499"/>
    <w:rsid w:val="00C930D8"/>
    <w:rsid w:val="00C95BDC"/>
    <w:rsid w:val="00CA1D9F"/>
    <w:rsid w:val="00CA406B"/>
    <w:rsid w:val="00CB1A44"/>
    <w:rsid w:val="00CB6D68"/>
    <w:rsid w:val="00CB755E"/>
    <w:rsid w:val="00CC11C1"/>
    <w:rsid w:val="00CC23AC"/>
    <w:rsid w:val="00CD1AEC"/>
    <w:rsid w:val="00CD53B1"/>
    <w:rsid w:val="00CD7285"/>
    <w:rsid w:val="00CE08CB"/>
    <w:rsid w:val="00CE7B89"/>
    <w:rsid w:val="00CF56D1"/>
    <w:rsid w:val="00D00244"/>
    <w:rsid w:val="00D060B4"/>
    <w:rsid w:val="00D06CB0"/>
    <w:rsid w:val="00D119D6"/>
    <w:rsid w:val="00D14C54"/>
    <w:rsid w:val="00D151CE"/>
    <w:rsid w:val="00D162AA"/>
    <w:rsid w:val="00D21772"/>
    <w:rsid w:val="00D21817"/>
    <w:rsid w:val="00D2393B"/>
    <w:rsid w:val="00D30F72"/>
    <w:rsid w:val="00D35B13"/>
    <w:rsid w:val="00D4567B"/>
    <w:rsid w:val="00D47B10"/>
    <w:rsid w:val="00D50B99"/>
    <w:rsid w:val="00D51A69"/>
    <w:rsid w:val="00D54F76"/>
    <w:rsid w:val="00D56D5B"/>
    <w:rsid w:val="00D57E2A"/>
    <w:rsid w:val="00D644DC"/>
    <w:rsid w:val="00D6541D"/>
    <w:rsid w:val="00D738EF"/>
    <w:rsid w:val="00DA1976"/>
    <w:rsid w:val="00DA2D25"/>
    <w:rsid w:val="00DB080F"/>
    <w:rsid w:val="00DB0FE0"/>
    <w:rsid w:val="00DB5954"/>
    <w:rsid w:val="00DC0721"/>
    <w:rsid w:val="00DD1153"/>
    <w:rsid w:val="00DD505C"/>
    <w:rsid w:val="00DD6A15"/>
    <w:rsid w:val="00DE466D"/>
    <w:rsid w:val="00DE60B3"/>
    <w:rsid w:val="00DF1926"/>
    <w:rsid w:val="00E0206D"/>
    <w:rsid w:val="00E037EA"/>
    <w:rsid w:val="00E0492A"/>
    <w:rsid w:val="00E07620"/>
    <w:rsid w:val="00E13B66"/>
    <w:rsid w:val="00E3106F"/>
    <w:rsid w:val="00E427D5"/>
    <w:rsid w:val="00E549BE"/>
    <w:rsid w:val="00E618C5"/>
    <w:rsid w:val="00E6370C"/>
    <w:rsid w:val="00E716C3"/>
    <w:rsid w:val="00EA45AB"/>
    <w:rsid w:val="00EB1662"/>
    <w:rsid w:val="00EB20FD"/>
    <w:rsid w:val="00EB5837"/>
    <w:rsid w:val="00EB7B0E"/>
    <w:rsid w:val="00EC3AF4"/>
    <w:rsid w:val="00EC58F3"/>
    <w:rsid w:val="00ED1706"/>
    <w:rsid w:val="00ED6BCE"/>
    <w:rsid w:val="00EE4D28"/>
    <w:rsid w:val="00EE4EBD"/>
    <w:rsid w:val="00EE5F4F"/>
    <w:rsid w:val="00EE69AC"/>
    <w:rsid w:val="00EF42A3"/>
    <w:rsid w:val="00F009DF"/>
    <w:rsid w:val="00F00DE8"/>
    <w:rsid w:val="00F04174"/>
    <w:rsid w:val="00F07B17"/>
    <w:rsid w:val="00F15A48"/>
    <w:rsid w:val="00F20CAB"/>
    <w:rsid w:val="00F246A2"/>
    <w:rsid w:val="00F34AFB"/>
    <w:rsid w:val="00F460A0"/>
    <w:rsid w:val="00F5497D"/>
    <w:rsid w:val="00F70B78"/>
    <w:rsid w:val="00F82C94"/>
    <w:rsid w:val="00F857ED"/>
    <w:rsid w:val="00F870BD"/>
    <w:rsid w:val="00F936C7"/>
    <w:rsid w:val="00F9394C"/>
    <w:rsid w:val="00F978A9"/>
    <w:rsid w:val="00FA14BF"/>
    <w:rsid w:val="00FC74D8"/>
    <w:rsid w:val="00FC78B3"/>
    <w:rsid w:val="00FC7B38"/>
    <w:rsid w:val="00FC7BB7"/>
    <w:rsid w:val="00FD713B"/>
    <w:rsid w:val="00FE08A2"/>
    <w:rsid w:val="00FE4E14"/>
    <w:rsid w:val="00FE56E2"/>
    <w:rsid w:val="00FE6505"/>
    <w:rsid w:val="00FE734F"/>
    <w:rsid w:val="00FF0966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0E957"/>
  <w15:docId w15:val="{8E924A30-99D0-4801-8809-84751CF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6B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-2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47BA0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</w:style>
  <w:style w:type="paragraph" w:styleId="Akapitzlist">
    <w:name w:val="List Paragraph"/>
    <w:basedOn w:val="Normalny"/>
    <w:uiPriority w:val="34"/>
    <w:qFormat/>
    <w:rsid w:val="00704CD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styleId="Hipercze">
    <w:name w:val="Hyperlink"/>
    <w:rsid w:val="001562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5621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621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5621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56219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6715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1658D9"/>
    <w:rPr>
      <w:b/>
      <w:bCs/>
    </w:rPr>
  </w:style>
  <w:style w:type="character" w:customStyle="1" w:styleId="apple-converted-space">
    <w:name w:val="apple-converted-space"/>
    <w:basedOn w:val="Domylnaczcionkaakapitu"/>
    <w:rsid w:val="001658D9"/>
  </w:style>
  <w:style w:type="paragraph" w:styleId="Tekstpodstawowy2">
    <w:name w:val="Body Text 2"/>
    <w:basedOn w:val="Normalny"/>
    <w:link w:val="Tekstpodstawowy2Znak"/>
    <w:rsid w:val="00AC22B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C22B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862D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62DB6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037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796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03796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37962"/>
    <w:rPr>
      <w:b/>
      <w:bCs/>
    </w:rPr>
  </w:style>
  <w:style w:type="character" w:customStyle="1" w:styleId="TematkomentarzaZnak">
    <w:name w:val="Temat komentarza Znak"/>
    <w:link w:val="Tematkomentarza"/>
    <w:rsid w:val="00037962"/>
    <w:rPr>
      <w:b/>
      <w:bCs/>
      <w:lang w:eastAsia="ar-SA"/>
    </w:rPr>
  </w:style>
  <w:style w:type="paragraph" w:customStyle="1" w:styleId="Default">
    <w:name w:val="Default"/>
    <w:rsid w:val="00541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0B0E7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B0E7E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FF096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FF0966"/>
    <w:rPr>
      <w:lang w:eastAsia="ar-SA"/>
    </w:rPr>
  </w:style>
  <w:style w:type="character" w:styleId="Odwoanieprzypisukocowego">
    <w:name w:val="endnote reference"/>
    <w:rsid w:val="00FF096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E466D"/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rsid w:val="00547BA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547BA0"/>
    <w:rPr>
      <w:sz w:val="24"/>
      <w:szCs w:val="24"/>
      <w:lang w:eastAsia="ar-SA"/>
    </w:rPr>
  </w:style>
  <w:style w:type="character" w:customStyle="1" w:styleId="Nagwek6Znak">
    <w:name w:val="Nagłówek 6 Znak"/>
    <w:link w:val="Nagwek6"/>
    <w:rsid w:val="00547BA0"/>
    <w:rPr>
      <w:b/>
      <w:bCs/>
      <w:sz w:val="22"/>
      <w:szCs w:val="22"/>
    </w:rPr>
  </w:style>
  <w:style w:type="paragraph" w:customStyle="1" w:styleId="Standard">
    <w:name w:val="Standard"/>
    <w:rsid w:val="00B06F6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C4FCF"/>
    <w:rPr>
      <w:i/>
      <w:iCs/>
    </w:rPr>
  </w:style>
  <w:style w:type="paragraph" w:styleId="Tekstpodstawowywcity3">
    <w:name w:val="Body Text Indent 3"/>
    <w:basedOn w:val="Normalny"/>
    <w:link w:val="Tekstpodstawowywcity3Znak"/>
    <w:rsid w:val="0076098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76098A"/>
    <w:rPr>
      <w:sz w:val="16"/>
      <w:szCs w:val="16"/>
      <w:lang w:eastAsia="ar-SA"/>
    </w:rPr>
  </w:style>
  <w:style w:type="paragraph" w:customStyle="1" w:styleId="pkt">
    <w:name w:val="pkt"/>
    <w:basedOn w:val="Normalny"/>
    <w:rsid w:val="0076098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50D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50D53"/>
    <w:rPr>
      <w:lang w:eastAsia="ar-SA"/>
    </w:rPr>
  </w:style>
  <w:style w:type="character" w:styleId="Odwoanieprzypisudolnego">
    <w:name w:val="footnote reference"/>
    <w:rsid w:val="00850D53"/>
    <w:rPr>
      <w:vertAlign w:val="superscript"/>
    </w:rPr>
  </w:style>
  <w:style w:type="paragraph" w:styleId="Bezodstpw">
    <w:name w:val="No Spacing"/>
    <w:uiPriority w:val="1"/>
    <w:qFormat/>
    <w:rsid w:val="0032110B"/>
    <w:pPr>
      <w:suppressAutoHyphens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E3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07FF-07E4-445F-9DAE-7408923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Marszałkowski Woj. Podlaskiego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Ewa Januszewska</dc:creator>
  <cp:lastModifiedBy>Ewa Januszewska</cp:lastModifiedBy>
  <cp:revision>7</cp:revision>
  <cp:lastPrinted>2016-06-09T14:57:00Z</cp:lastPrinted>
  <dcterms:created xsi:type="dcterms:W3CDTF">2023-06-07T10:03:00Z</dcterms:created>
  <dcterms:modified xsi:type="dcterms:W3CDTF">2023-06-15T07:18:00Z</dcterms:modified>
</cp:coreProperties>
</file>